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12772B" w14:textId="44795FBE" w:rsidR="00FE3C3F" w:rsidRPr="00795CB2" w:rsidRDefault="001F2C4B" w:rsidP="00FE3C3F">
      <w:pPr>
        <w:pStyle w:val="Title"/>
        <w:jc w:val="left"/>
        <w:rPr>
          <w:rFonts w:ascii="Arial" w:hAnsi="Arial" w:cs="Arial"/>
          <w:sz w:val="36"/>
          <w:szCs w:val="36"/>
        </w:rPr>
      </w:pPr>
      <w:r w:rsidRPr="00795CB2">
        <w:rPr>
          <w:rFonts w:ascii="Arial" w:hAnsi="Arial" w:cs="Arial"/>
          <w:sz w:val="36"/>
          <w:szCs w:val="36"/>
        </w:rPr>
        <w:t>Moray Council</w:t>
      </w:r>
      <w:r w:rsidR="00FE3C3F" w:rsidRPr="00795CB2">
        <w:rPr>
          <w:rFonts w:ascii="Arial" w:hAnsi="Arial" w:cs="Arial"/>
          <w:sz w:val="36"/>
          <w:szCs w:val="36"/>
        </w:rPr>
        <w:t xml:space="preserve"> Complaints Handling Procedure </w:t>
      </w:r>
    </w:p>
    <w:p w14:paraId="0A727F45" w14:textId="7E847DC9" w:rsidR="00FE3C3F" w:rsidRPr="00795CB2" w:rsidRDefault="00FE3C3F" w:rsidP="00FE3C3F">
      <w:pPr>
        <w:pStyle w:val="Title"/>
        <w:jc w:val="left"/>
        <w:rPr>
          <w:rFonts w:ascii="Arial" w:hAnsi="Arial" w:cs="Arial"/>
          <w:sz w:val="36"/>
          <w:szCs w:val="36"/>
        </w:rPr>
      </w:pPr>
      <w:r w:rsidRPr="00795CB2">
        <w:rPr>
          <w:rFonts w:ascii="Arial" w:hAnsi="Arial" w:cs="Arial"/>
          <w:sz w:val="36"/>
          <w:szCs w:val="36"/>
        </w:rPr>
        <w:br/>
        <w:t>Implementation Guide</w:t>
      </w:r>
    </w:p>
    <w:p w14:paraId="3BDA78A3" w14:textId="33CCF95B" w:rsidR="00FE3C3F" w:rsidRPr="00795CB2" w:rsidRDefault="00FE3C3F" w:rsidP="00FE3C3F"/>
    <w:p w14:paraId="5986F75E" w14:textId="77777777" w:rsidR="00FE3C3F" w:rsidRPr="00795CB2" w:rsidRDefault="00FE3C3F" w:rsidP="00FE3C3F"/>
    <w:sdt>
      <w:sdtPr>
        <w:rPr>
          <w:rFonts w:ascii="Arial" w:eastAsia="Times New Roman" w:hAnsi="Arial" w:cs="Arial"/>
          <w:color w:val="auto"/>
          <w:sz w:val="22"/>
          <w:szCs w:val="24"/>
          <w:lang w:val="en-GB" w:eastAsia="zh-CN"/>
        </w:rPr>
        <w:id w:val="1682859915"/>
        <w:docPartObj>
          <w:docPartGallery w:val="Table of Contents"/>
          <w:docPartUnique/>
        </w:docPartObj>
      </w:sdtPr>
      <w:sdtEndPr>
        <w:rPr>
          <w:b/>
          <w:bCs/>
          <w:noProof/>
        </w:rPr>
      </w:sdtEndPr>
      <w:sdtContent>
        <w:p w14:paraId="0EED27F8" w14:textId="6775ED90" w:rsidR="00A346DB" w:rsidRPr="00795CB2" w:rsidRDefault="00A346DB">
          <w:pPr>
            <w:pStyle w:val="TOCHeading"/>
            <w:rPr>
              <w:rFonts w:ascii="Arial" w:hAnsi="Arial" w:cs="Arial"/>
              <w:color w:val="auto"/>
            </w:rPr>
          </w:pPr>
          <w:r w:rsidRPr="00795CB2">
            <w:rPr>
              <w:rFonts w:ascii="Arial" w:hAnsi="Arial" w:cs="Arial"/>
              <w:color w:val="auto"/>
            </w:rPr>
            <w:t>Contents</w:t>
          </w:r>
        </w:p>
        <w:p w14:paraId="2DB9077E" w14:textId="08CF5DCD" w:rsidR="00FE3C3F" w:rsidRPr="00795CB2" w:rsidRDefault="00A346DB">
          <w:pPr>
            <w:pStyle w:val="TOC1"/>
            <w:rPr>
              <w:rFonts w:asciiTheme="minorHAnsi" w:eastAsiaTheme="minorEastAsia" w:hAnsiTheme="minorHAnsi" w:cstheme="minorBidi"/>
              <w:b w:val="0"/>
              <w:noProof/>
              <w:sz w:val="22"/>
              <w:szCs w:val="22"/>
              <w:lang w:eastAsia="en-GB"/>
            </w:rPr>
          </w:pPr>
          <w:r w:rsidRPr="00795CB2">
            <w:fldChar w:fldCharType="begin"/>
          </w:r>
          <w:r w:rsidRPr="00795CB2">
            <w:instrText xml:space="preserve"> TOC \o "1-3" \h \z \u </w:instrText>
          </w:r>
          <w:r w:rsidRPr="00795CB2">
            <w:fldChar w:fldCharType="separate"/>
          </w:r>
          <w:hyperlink w:anchor="_Toc33022124" w:history="1">
            <w:r w:rsidR="00FE3C3F" w:rsidRPr="00795CB2">
              <w:rPr>
                <w:rStyle w:val="Hyperlink"/>
                <w:noProof/>
                <w:color w:val="auto"/>
              </w:rPr>
              <w:t>Background</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_Toc33022124 \h </w:instrText>
            </w:r>
            <w:r w:rsidR="00FE3C3F" w:rsidRPr="00795CB2">
              <w:rPr>
                <w:noProof/>
                <w:webHidden/>
              </w:rPr>
            </w:r>
            <w:r w:rsidR="00FE3C3F" w:rsidRPr="00795CB2">
              <w:rPr>
                <w:noProof/>
                <w:webHidden/>
              </w:rPr>
              <w:fldChar w:fldCharType="separate"/>
            </w:r>
            <w:r w:rsidR="00FE3C3F" w:rsidRPr="00795CB2">
              <w:rPr>
                <w:noProof/>
                <w:webHidden/>
              </w:rPr>
              <w:t>2</w:t>
            </w:r>
            <w:r w:rsidR="00FE3C3F" w:rsidRPr="00795CB2">
              <w:rPr>
                <w:noProof/>
                <w:webHidden/>
              </w:rPr>
              <w:fldChar w:fldCharType="end"/>
            </w:r>
          </w:hyperlink>
        </w:p>
        <w:p w14:paraId="2E613455" w14:textId="373A96B4" w:rsidR="00FE3C3F" w:rsidRPr="00795CB2" w:rsidRDefault="00F03B32">
          <w:pPr>
            <w:pStyle w:val="TOC1"/>
            <w:rPr>
              <w:rFonts w:asciiTheme="minorHAnsi" w:eastAsiaTheme="minorEastAsia" w:hAnsiTheme="minorHAnsi" w:cstheme="minorBidi"/>
              <w:b w:val="0"/>
              <w:noProof/>
              <w:sz w:val="22"/>
              <w:szCs w:val="22"/>
              <w:lang w:eastAsia="en-GB"/>
            </w:rPr>
          </w:pPr>
          <w:hyperlink w:anchor="_Toc33022125" w:history="1">
            <w:r w:rsidR="00FE3C3F" w:rsidRPr="00795CB2">
              <w:rPr>
                <w:rStyle w:val="Hyperlink"/>
                <w:noProof/>
                <w:color w:val="auto"/>
              </w:rPr>
              <w:t>About the MCHP</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_Toc33022125 \h </w:instrText>
            </w:r>
            <w:r w:rsidR="00FE3C3F" w:rsidRPr="00795CB2">
              <w:rPr>
                <w:noProof/>
                <w:webHidden/>
              </w:rPr>
            </w:r>
            <w:r w:rsidR="00FE3C3F" w:rsidRPr="00795CB2">
              <w:rPr>
                <w:noProof/>
                <w:webHidden/>
              </w:rPr>
              <w:fldChar w:fldCharType="separate"/>
            </w:r>
            <w:r w:rsidR="00FE3C3F" w:rsidRPr="00795CB2">
              <w:rPr>
                <w:noProof/>
                <w:webHidden/>
              </w:rPr>
              <w:t>3</w:t>
            </w:r>
            <w:r w:rsidR="00FE3C3F" w:rsidRPr="00795CB2">
              <w:rPr>
                <w:noProof/>
                <w:webHidden/>
              </w:rPr>
              <w:fldChar w:fldCharType="end"/>
            </w:r>
          </w:hyperlink>
        </w:p>
        <w:p w14:paraId="62216643" w14:textId="7A195CDD" w:rsidR="00FE3C3F" w:rsidRPr="00795CB2" w:rsidRDefault="00F03B32">
          <w:pPr>
            <w:pStyle w:val="TOC2"/>
            <w:rPr>
              <w:rFonts w:asciiTheme="minorHAnsi" w:eastAsiaTheme="minorEastAsia" w:hAnsiTheme="minorHAnsi" w:cstheme="minorBidi"/>
              <w:noProof/>
              <w:szCs w:val="22"/>
              <w:lang w:eastAsia="en-GB"/>
            </w:rPr>
          </w:pPr>
          <w:hyperlink w:anchor="_Toc33022126" w:history="1">
            <w:r w:rsidR="00FE3C3F" w:rsidRPr="00795CB2">
              <w:rPr>
                <w:rStyle w:val="Hyperlink"/>
                <w:rFonts w:eastAsia="Helvetica Neue"/>
                <w:noProof/>
                <w:color w:val="auto"/>
              </w:rPr>
              <w:t>Services delivered by HSCPs</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_Toc33022126 \h </w:instrText>
            </w:r>
            <w:r w:rsidR="00FE3C3F" w:rsidRPr="00795CB2">
              <w:rPr>
                <w:noProof/>
                <w:webHidden/>
              </w:rPr>
            </w:r>
            <w:r w:rsidR="00FE3C3F" w:rsidRPr="00795CB2">
              <w:rPr>
                <w:noProof/>
                <w:webHidden/>
              </w:rPr>
              <w:fldChar w:fldCharType="separate"/>
            </w:r>
            <w:r w:rsidR="00FE3C3F" w:rsidRPr="00795CB2">
              <w:rPr>
                <w:noProof/>
                <w:webHidden/>
              </w:rPr>
              <w:t>3</w:t>
            </w:r>
            <w:r w:rsidR="00FE3C3F" w:rsidRPr="00795CB2">
              <w:rPr>
                <w:noProof/>
                <w:webHidden/>
              </w:rPr>
              <w:fldChar w:fldCharType="end"/>
            </w:r>
          </w:hyperlink>
        </w:p>
        <w:p w14:paraId="365CF9D3" w14:textId="12C6A6E5" w:rsidR="00FE3C3F" w:rsidRPr="00795CB2" w:rsidRDefault="00F03B32">
          <w:pPr>
            <w:pStyle w:val="TOC2"/>
            <w:rPr>
              <w:rFonts w:asciiTheme="minorHAnsi" w:eastAsiaTheme="minorEastAsia" w:hAnsiTheme="minorHAnsi" w:cstheme="minorBidi"/>
              <w:noProof/>
              <w:szCs w:val="22"/>
              <w:lang w:eastAsia="en-GB"/>
            </w:rPr>
          </w:pPr>
          <w:hyperlink w:anchor="_Toc33022127" w:history="1">
            <w:r w:rsidR="00FE3C3F" w:rsidRPr="00795CB2">
              <w:rPr>
                <w:rStyle w:val="Hyperlink"/>
                <w:rFonts w:eastAsia="Helvetica Neue"/>
                <w:noProof/>
                <w:color w:val="auto"/>
              </w:rPr>
              <w:t>Local authorities providing further education services</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_Toc33022127 \h </w:instrText>
            </w:r>
            <w:r w:rsidR="00FE3C3F" w:rsidRPr="00795CB2">
              <w:rPr>
                <w:noProof/>
                <w:webHidden/>
              </w:rPr>
            </w:r>
            <w:r w:rsidR="00FE3C3F" w:rsidRPr="00795CB2">
              <w:rPr>
                <w:noProof/>
                <w:webHidden/>
              </w:rPr>
              <w:fldChar w:fldCharType="separate"/>
            </w:r>
            <w:r w:rsidR="00FE3C3F" w:rsidRPr="00795CB2">
              <w:rPr>
                <w:noProof/>
                <w:webHidden/>
              </w:rPr>
              <w:t>3</w:t>
            </w:r>
            <w:r w:rsidR="00FE3C3F" w:rsidRPr="00795CB2">
              <w:rPr>
                <w:noProof/>
                <w:webHidden/>
              </w:rPr>
              <w:fldChar w:fldCharType="end"/>
            </w:r>
          </w:hyperlink>
        </w:p>
        <w:p w14:paraId="27E8D331" w14:textId="657A335B" w:rsidR="00FE3C3F" w:rsidRPr="00795CB2" w:rsidRDefault="00F03B32">
          <w:pPr>
            <w:pStyle w:val="TOC2"/>
            <w:rPr>
              <w:rFonts w:asciiTheme="minorHAnsi" w:eastAsiaTheme="minorEastAsia" w:hAnsiTheme="minorHAnsi" w:cstheme="minorBidi"/>
              <w:noProof/>
              <w:szCs w:val="22"/>
              <w:lang w:eastAsia="en-GB"/>
            </w:rPr>
          </w:pPr>
          <w:hyperlink w:anchor="_Toc33022128" w:history="1">
            <w:r w:rsidR="00FE3C3F" w:rsidRPr="00795CB2">
              <w:rPr>
                <w:rStyle w:val="Hyperlink"/>
                <w:rFonts w:eastAsia="Helvetica Neue"/>
                <w:noProof/>
                <w:color w:val="auto"/>
              </w:rPr>
              <w:t>Services contracted or commissioned by the local authority</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_Toc33022128 \h </w:instrText>
            </w:r>
            <w:r w:rsidR="00FE3C3F" w:rsidRPr="00795CB2">
              <w:rPr>
                <w:noProof/>
                <w:webHidden/>
              </w:rPr>
            </w:r>
            <w:r w:rsidR="00FE3C3F" w:rsidRPr="00795CB2">
              <w:rPr>
                <w:noProof/>
                <w:webHidden/>
              </w:rPr>
              <w:fldChar w:fldCharType="separate"/>
            </w:r>
            <w:r w:rsidR="00FE3C3F" w:rsidRPr="00795CB2">
              <w:rPr>
                <w:noProof/>
                <w:webHidden/>
              </w:rPr>
              <w:t>3</w:t>
            </w:r>
            <w:r w:rsidR="00FE3C3F" w:rsidRPr="00795CB2">
              <w:rPr>
                <w:noProof/>
                <w:webHidden/>
              </w:rPr>
              <w:fldChar w:fldCharType="end"/>
            </w:r>
          </w:hyperlink>
        </w:p>
        <w:p w14:paraId="29FAD9D7" w14:textId="1580BE83" w:rsidR="00FE3C3F" w:rsidRPr="00795CB2" w:rsidRDefault="00F03B32">
          <w:pPr>
            <w:pStyle w:val="TOC1"/>
            <w:rPr>
              <w:rFonts w:asciiTheme="minorHAnsi" w:eastAsiaTheme="minorEastAsia" w:hAnsiTheme="minorHAnsi" w:cstheme="minorBidi"/>
              <w:b w:val="0"/>
              <w:noProof/>
              <w:sz w:val="22"/>
              <w:szCs w:val="22"/>
              <w:lang w:eastAsia="en-GB"/>
            </w:rPr>
          </w:pPr>
          <w:hyperlink w:anchor="_Toc33022129" w:history="1">
            <w:r w:rsidR="00FE3C3F" w:rsidRPr="00795CB2">
              <w:rPr>
                <w:rStyle w:val="Hyperlink"/>
                <w:noProof/>
                <w:color w:val="auto"/>
              </w:rPr>
              <w:t>Adopting the CHP</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_Toc33022129 \h </w:instrText>
            </w:r>
            <w:r w:rsidR="00FE3C3F" w:rsidRPr="00795CB2">
              <w:rPr>
                <w:noProof/>
                <w:webHidden/>
              </w:rPr>
            </w:r>
            <w:r w:rsidR="00FE3C3F" w:rsidRPr="00795CB2">
              <w:rPr>
                <w:noProof/>
                <w:webHidden/>
              </w:rPr>
              <w:fldChar w:fldCharType="separate"/>
            </w:r>
            <w:r w:rsidR="00FE3C3F" w:rsidRPr="00795CB2">
              <w:rPr>
                <w:noProof/>
                <w:webHidden/>
              </w:rPr>
              <w:t>4</w:t>
            </w:r>
            <w:r w:rsidR="00FE3C3F" w:rsidRPr="00795CB2">
              <w:rPr>
                <w:noProof/>
                <w:webHidden/>
              </w:rPr>
              <w:fldChar w:fldCharType="end"/>
            </w:r>
          </w:hyperlink>
        </w:p>
        <w:p w14:paraId="1783DB2F" w14:textId="5AB49FB9" w:rsidR="00FE3C3F" w:rsidRPr="00795CB2" w:rsidRDefault="00F03B32">
          <w:pPr>
            <w:pStyle w:val="TOC2"/>
            <w:rPr>
              <w:rFonts w:asciiTheme="minorHAnsi" w:eastAsiaTheme="minorEastAsia" w:hAnsiTheme="minorHAnsi" w:cstheme="minorBidi"/>
              <w:noProof/>
              <w:szCs w:val="22"/>
              <w:lang w:eastAsia="en-GB"/>
            </w:rPr>
          </w:pPr>
          <w:hyperlink w:anchor="_Toc33022130" w:history="1">
            <w:r w:rsidR="00FE3C3F" w:rsidRPr="00795CB2">
              <w:rPr>
                <w:rStyle w:val="Hyperlink"/>
                <w:rFonts w:eastAsia="Helvetica Neue"/>
                <w:noProof/>
                <w:color w:val="auto"/>
              </w:rPr>
              <w:t>Publication and accessibility</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_Toc33022130 \h </w:instrText>
            </w:r>
            <w:r w:rsidR="00FE3C3F" w:rsidRPr="00795CB2">
              <w:rPr>
                <w:noProof/>
                <w:webHidden/>
              </w:rPr>
            </w:r>
            <w:r w:rsidR="00FE3C3F" w:rsidRPr="00795CB2">
              <w:rPr>
                <w:noProof/>
                <w:webHidden/>
              </w:rPr>
              <w:fldChar w:fldCharType="separate"/>
            </w:r>
            <w:r w:rsidR="00FE3C3F" w:rsidRPr="00795CB2">
              <w:rPr>
                <w:noProof/>
                <w:webHidden/>
              </w:rPr>
              <w:t>4</w:t>
            </w:r>
            <w:r w:rsidR="00FE3C3F" w:rsidRPr="00795CB2">
              <w:rPr>
                <w:noProof/>
                <w:webHidden/>
              </w:rPr>
              <w:fldChar w:fldCharType="end"/>
            </w:r>
          </w:hyperlink>
        </w:p>
        <w:p w14:paraId="387C57E4" w14:textId="08001579" w:rsidR="00FE3C3F" w:rsidRPr="00795CB2" w:rsidRDefault="00F03B32">
          <w:pPr>
            <w:pStyle w:val="TOC1"/>
            <w:rPr>
              <w:rFonts w:asciiTheme="minorHAnsi" w:eastAsiaTheme="minorEastAsia" w:hAnsiTheme="minorHAnsi" w:cstheme="minorBidi"/>
              <w:b w:val="0"/>
              <w:noProof/>
              <w:sz w:val="22"/>
              <w:szCs w:val="22"/>
              <w:lang w:eastAsia="en-GB"/>
            </w:rPr>
          </w:pPr>
          <w:hyperlink w:anchor="_Toc33022131" w:history="1">
            <w:r w:rsidR="00FE3C3F" w:rsidRPr="00795CB2">
              <w:rPr>
                <w:rStyle w:val="Hyperlink"/>
                <w:noProof/>
                <w:color w:val="auto"/>
              </w:rPr>
              <w:t>Monitoring, compliance and performance</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_Toc33022131 \h </w:instrText>
            </w:r>
            <w:r w:rsidR="00FE3C3F" w:rsidRPr="00795CB2">
              <w:rPr>
                <w:noProof/>
                <w:webHidden/>
              </w:rPr>
            </w:r>
            <w:r w:rsidR="00FE3C3F" w:rsidRPr="00795CB2">
              <w:rPr>
                <w:noProof/>
                <w:webHidden/>
              </w:rPr>
              <w:fldChar w:fldCharType="separate"/>
            </w:r>
            <w:r w:rsidR="00FE3C3F" w:rsidRPr="00795CB2">
              <w:rPr>
                <w:noProof/>
                <w:webHidden/>
              </w:rPr>
              <w:t>6</w:t>
            </w:r>
            <w:r w:rsidR="00FE3C3F" w:rsidRPr="00795CB2">
              <w:rPr>
                <w:noProof/>
                <w:webHidden/>
              </w:rPr>
              <w:fldChar w:fldCharType="end"/>
            </w:r>
          </w:hyperlink>
        </w:p>
        <w:p w14:paraId="15449A0D" w14:textId="4F423667" w:rsidR="00FE3C3F" w:rsidRPr="00795CB2" w:rsidRDefault="00F03B32">
          <w:pPr>
            <w:pStyle w:val="TOC2"/>
            <w:rPr>
              <w:rFonts w:asciiTheme="minorHAnsi" w:eastAsiaTheme="minorEastAsia" w:hAnsiTheme="minorHAnsi" w:cstheme="minorBidi"/>
              <w:noProof/>
              <w:szCs w:val="22"/>
              <w:lang w:eastAsia="en-GB"/>
            </w:rPr>
          </w:pPr>
          <w:hyperlink w:anchor="_Toc33022132" w:history="1">
            <w:r w:rsidR="00FE3C3F" w:rsidRPr="00795CB2">
              <w:rPr>
                <w:rStyle w:val="Hyperlink"/>
                <w:rFonts w:eastAsia="Helvetica Neue"/>
                <w:noProof/>
                <w:color w:val="auto"/>
              </w:rPr>
              <w:t>Compliance</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_Toc33022132 \h </w:instrText>
            </w:r>
            <w:r w:rsidR="00FE3C3F" w:rsidRPr="00795CB2">
              <w:rPr>
                <w:noProof/>
                <w:webHidden/>
              </w:rPr>
            </w:r>
            <w:r w:rsidR="00FE3C3F" w:rsidRPr="00795CB2">
              <w:rPr>
                <w:noProof/>
                <w:webHidden/>
              </w:rPr>
              <w:fldChar w:fldCharType="separate"/>
            </w:r>
            <w:r w:rsidR="00FE3C3F" w:rsidRPr="00795CB2">
              <w:rPr>
                <w:noProof/>
                <w:webHidden/>
              </w:rPr>
              <w:t>6</w:t>
            </w:r>
            <w:r w:rsidR="00FE3C3F" w:rsidRPr="00795CB2">
              <w:rPr>
                <w:noProof/>
                <w:webHidden/>
              </w:rPr>
              <w:fldChar w:fldCharType="end"/>
            </w:r>
          </w:hyperlink>
        </w:p>
        <w:p w14:paraId="03D69E7F" w14:textId="1DD61C3D" w:rsidR="00FE3C3F" w:rsidRPr="00795CB2" w:rsidRDefault="00F03B32">
          <w:pPr>
            <w:pStyle w:val="TOC2"/>
            <w:rPr>
              <w:rFonts w:asciiTheme="minorHAnsi" w:eastAsiaTheme="minorEastAsia" w:hAnsiTheme="minorHAnsi" w:cstheme="minorBidi"/>
              <w:noProof/>
              <w:szCs w:val="22"/>
              <w:lang w:eastAsia="en-GB"/>
            </w:rPr>
          </w:pPr>
          <w:hyperlink w:anchor="_Toc33022133" w:history="1">
            <w:r w:rsidR="00FE3C3F" w:rsidRPr="00795CB2">
              <w:rPr>
                <w:rStyle w:val="Hyperlink"/>
                <w:rFonts w:eastAsia="Helvetica Neue"/>
                <w:noProof/>
                <w:color w:val="auto"/>
              </w:rPr>
              <w:t>Future revisions of the MCHP</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_Toc33022133 \h </w:instrText>
            </w:r>
            <w:r w:rsidR="00FE3C3F" w:rsidRPr="00795CB2">
              <w:rPr>
                <w:noProof/>
                <w:webHidden/>
              </w:rPr>
            </w:r>
            <w:r w:rsidR="00FE3C3F" w:rsidRPr="00795CB2">
              <w:rPr>
                <w:noProof/>
                <w:webHidden/>
              </w:rPr>
              <w:fldChar w:fldCharType="separate"/>
            </w:r>
            <w:r w:rsidR="00FE3C3F" w:rsidRPr="00795CB2">
              <w:rPr>
                <w:noProof/>
                <w:webHidden/>
              </w:rPr>
              <w:t>6</w:t>
            </w:r>
            <w:r w:rsidR="00FE3C3F" w:rsidRPr="00795CB2">
              <w:rPr>
                <w:noProof/>
                <w:webHidden/>
              </w:rPr>
              <w:fldChar w:fldCharType="end"/>
            </w:r>
          </w:hyperlink>
        </w:p>
        <w:p w14:paraId="5B8B2356" w14:textId="522131C3" w:rsidR="00FE3C3F" w:rsidRPr="00795CB2" w:rsidRDefault="00F03B32">
          <w:pPr>
            <w:pStyle w:val="TOC1"/>
            <w:rPr>
              <w:rFonts w:asciiTheme="minorHAnsi" w:eastAsiaTheme="minorEastAsia" w:hAnsiTheme="minorHAnsi" w:cstheme="minorBidi"/>
              <w:b w:val="0"/>
              <w:noProof/>
              <w:sz w:val="22"/>
              <w:szCs w:val="22"/>
              <w:lang w:eastAsia="en-GB"/>
            </w:rPr>
          </w:pPr>
          <w:hyperlink w:anchor="_Toc33022134" w:history="1">
            <w:r w:rsidR="00FE3C3F" w:rsidRPr="00795CB2">
              <w:rPr>
                <w:rStyle w:val="Hyperlink"/>
                <w:noProof/>
                <w:color w:val="auto"/>
              </w:rPr>
              <w:t>SPSO advice and support</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_Toc33022134 \h </w:instrText>
            </w:r>
            <w:r w:rsidR="00FE3C3F" w:rsidRPr="00795CB2">
              <w:rPr>
                <w:noProof/>
                <w:webHidden/>
              </w:rPr>
            </w:r>
            <w:r w:rsidR="00FE3C3F" w:rsidRPr="00795CB2">
              <w:rPr>
                <w:noProof/>
                <w:webHidden/>
              </w:rPr>
              <w:fldChar w:fldCharType="separate"/>
            </w:r>
            <w:r w:rsidR="00FE3C3F" w:rsidRPr="00795CB2">
              <w:rPr>
                <w:noProof/>
                <w:webHidden/>
              </w:rPr>
              <w:t>7</w:t>
            </w:r>
            <w:r w:rsidR="00FE3C3F" w:rsidRPr="00795CB2">
              <w:rPr>
                <w:noProof/>
                <w:webHidden/>
              </w:rPr>
              <w:fldChar w:fldCharType="end"/>
            </w:r>
          </w:hyperlink>
        </w:p>
        <w:p w14:paraId="03D772BD" w14:textId="5156EA81" w:rsidR="00FE3C3F" w:rsidRPr="00795CB2" w:rsidRDefault="00F03B32">
          <w:pPr>
            <w:pStyle w:val="TOC2"/>
            <w:rPr>
              <w:rFonts w:asciiTheme="minorHAnsi" w:eastAsiaTheme="minorEastAsia" w:hAnsiTheme="minorHAnsi" w:cstheme="minorBidi"/>
              <w:noProof/>
              <w:szCs w:val="22"/>
              <w:lang w:eastAsia="en-GB"/>
            </w:rPr>
          </w:pPr>
          <w:hyperlink w:anchor="_Toc33022135" w:history="1">
            <w:r w:rsidR="00FE3C3F" w:rsidRPr="00795CB2">
              <w:rPr>
                <w:rStyle w:val="Hyperlink"/>
                <w:noProof/>
                <w:color w:val="auto"/>
              </w:rPr>
              <w:t>Training</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_Toc33022135 \h </w:instrText>
            </w:r>
            <w:r w:rsidR="00FE3C3F" w:rsidRPr="00795CB2">
              <w:rPr>
                <w:noProof/>
                <w:webHidden/>
              </w:rPr>
            </w:r>
            <w:r w:rsidR="00FE3C3F" w:rsidRPr="00795CB2">
              <w:rPr>
                <w:noProof/>
                <w:webHidden/>
              </w:rPr>
              <w:fldChar w:fldCharType="separate"/>
            </w:r>
            <w:r w:rsidR="00FE3C3F" w:rsidRPr="00795CB2">
              <w:rPr>
                <w:noProof/>
                <w:webHidden/>
              </w:rPr>
              <w:t>7</w:t>
            </w:r>
            <w:r w:rsidR="00FE3C3F" w:rsidRPr="00795CB2">
              <w:rPr>
                <w:noProof/>
                <w:webHidden/>
              </w:rPr>
              <w:fldChar w:fldCharType="end"/>
            </w:r>
          </w:hyperlink>
        </w:p>
        <w:p w14:paraId="7B595DA0" w14:textId="6D11D6E4" w:rsidR="00FE3C3F" w:rsidRPr="00795CB2" w:rsidRDefault="00F03B32">
          <w:pPr>
            <w:pStyle w:val="TOC2"/>
            <w:rPr>
              <w:rFonts w:asciiTheme="minorHAnsi" w:eastAsiaTheme="minorEastAsia" w:hAnsiTheme="minorHAnsi" w:cstheme="minorBidi"/>
              <w:noProof/>
              <w:szCs w:val="22"/>
              <w:lang w:eastAsia="en-GB"/>
            </w:rPr>
          </w:pPr>
          <w:hyperlink w:anchor="_Toc33022136" w:history="1">
            <w:r w:rsidR="00FE3C3F" w:rsidRPr="00795CB2">
              <w:rPr>
                <w:rStyle w:val="Hyperlink"/>
                <w:noProof/>
                <w:color w:val="auto"/>
              </w:rPr>
              <w:t>SPSO website</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_Toc33022136 \h </w:instrText>
            </w:r>
            <w:r w:rsidR="00FE3C3F" w:rsidRPr="00795CB2">
              <w:rPr>
                <w:noProof/>
                <w:webHidden/>
              </w:rPr>
            </w:r>
            <w:r w:rsidR="00FE3C3F" w:rsidRPr="00795CB2">
              <w:rPr>
                <w:noProof/>
                <w:webHidden/>
              </w:rPr>
              <w:fldChar w:fldCharType="separate"/>
            </w:r>
            <w:r w:rsidR="00FE3C3F" w:rsidRPr="00795CB2">
              <w:rPr>
                <w:noProof/>
                <w:webHidden/>
              </w:rPr>
              <w:t>7</w:t>
            </w:r>
            <w:r w:rsidR="00FE3C3F" w:rsidRPr="00795CB2">
              <w:rPr>
                <w:noProof/>
                <w:webHidden/>
              </w:rPr>
              <w:fldChar w:fldCharType="end"/>
            </w:r>
          </w:hyperlink>
        </w:p>
        <w:p w14:paraId="2E69C055" w14:textId="5E5669B2" w:rsidR="00FE3C3F" w:rsidRPr="00795CB2" w:rsidRDefault="00F03B32">
          <w:pPr>
            <w:pStyle w:val="TOC2"/>
            <w:rPr>
              <w:rFonts w:asciiTheme="minorHAnsi" w:eastAsiaTheme="minorEastAsia" w:hAnsiTheme="minorHAnsi" w:cstheme="minorBidi"/>
              <w:noProof/>
              <w:szCs w:val="22"/>
              <w:lang w:eastAsia="en-GB"/>
            </w:rPr>
          </w:pPr>
          <w:hyperlink w:anchor="_Toc33022137" w:history="1">
            <w:r w:rsidR="00FE3C3F" w:rsidRPr="00795CB2">
              <w:rPr>
                <w:rStyle w:val="Hyperlink"/>
                <w:noProof/>
                <w:color w:val="auto"/>
              </w:rPr>
              <w:t>Local authority network of complaints handlers</w:t>
            </w:r>
            <w:r w:rsidR="00FE3C3F" w:rsidRPr="00795CB2">
              <w:rPr>
                <w:noProof/>
                <w:webHidden/>
              </w:rPr>
              <w:tab/>
            </w:r>
            <w:r w:rsidR="00FE3C3F" w:rsidRPr="00795CB2">
              <w:rPr>
                <w:noProof/>
                <w:webHidden/>
              </w:rPr>
              <w:fldChar w:fldCharType="begin"/>
            </w:r>
            <w:r w:rsidR="00FE3C3F" w:rsidRPr="00795CB2">
              <w:rPr>
                <w:noProof/>
                <w:webHidden/>
              </w:rPr>
              <w:instrText xml:space="preserve"> PAGEREF _Toc33022137 \h </w:instrText>
            </w:r>
            <w:r w:rsidR="00FE3C3F" w:rsidRPr="00795CB2">
              <w:rPr>
                <w:noProof/>
                <w:webHidden/>
              </w:rPr>
            </w:r>
            <w:r w:rsidR="00FE3C3F" w:rsidRPr="00795CB2">
              <w:rPr>
                <w:noProof/>
                <w:webHidden/>
              </w:rPr>
              <w:fldChar w:fldCharType="separate"/>
            </w:r>
            <w:r w:rsidR="00FE3C3F" w:rsidRPr="00795CB2">
              <w:rPr>
                <w:noProof/>
                <w:webHidden/>
              </w:rPr>
              <w:t>7</w:t>
            </w:r>
            <w:r w:rsidR="00FE3C3F" w:rsidRPr="00795CB2">
              <w:rPr>
                <w:noProof/>
                <w:webHidden/>
              </w:rPr>
              <w:fldChar w:fldCharType="end"/>
            </w:r>
          </w:hyperlink>
        </w:p>
        <w:p w14:paraId="3B231BC0" w14:textId="7585EBEE" w:rsidR="00A346DB" w:rsidRPr="00795CB2" w:rsidRDefault="00A346DB">
          <w:r w:rsidRPr="00795CB2">
            <w:rPr>
              <w:b/>
              <w:bCs/>
              <w:noProof/>
            </w:rPr>
            <w:fldChar w:fldCharType="end"/>
          </w:r>
        </w:p>
      </w:sdtContent>
    </w:sdt>
    <w:p w14:paraId="521B9E25" w14:textId="77777777" w:rsidR="00FE3C3F" w:rsidRPr="00795CB2" w:rsidRDefault="00FE3C3F">
      <w:pPr>
        <w:suppressAutoHyphens w:val="0"/>
        <w:spacing w:line="240" w:lineRule="auto"/>
        <w:jc w:val="left"/>
        <w:rPr>
          <w:rFonts w:eastAsia="Helvetica Neue"/>
          <w:b/>
          <w:bCs/>
          <w:kern w:val="1"/>
          <w:sz w:val="24"/>
          <w:szCs w:val="32"/>
        </w:rPr>
      </w:pPr>
      <w:r w:rsidRPr="00795CB2">
        <w:br w:type="page"/>
      </w:r>
      <w:bookmarkStart w:id="0" w:name="_GoBack"/>
      <w:bookmarkEnd w:id="0"/>
    </w:p>
    <w:p w14:paraId="13078084" w14:textId="1BBD8ECA" w:rsidR="00564551" w:rsidRPr="00795CB2" w:rsidRDefault="00564551" w:rsidP="008C10C1">
      <w:pPr>
        <w:pStyle w:val="Heading1"/>
        <w:pageBreakBefore w:val="0"/>
      </w:pPr>
      <w:bookmarkStart w:id="1" w:name="_Toc33022124"/>
      <w:r w:rsidRPr="00795CB2">
        <w:lastRenderedPageBreak/>
        <w:t>Background</w:t>
      </w:r>
      <w:bookmarkEnd w:id="1"/>
    </w:p>
    <w:p w14:paraId="408EF25F" w14:textId="77777777" w:rsidR="00B970FC" w:rsidRPr="00795CB2" w:rsidRDefault="00B970FC" w:rsidP="00564551">
      <w:pPr>
        <w:rPr>
          <w:spacing w:val="-4"/>
        </w:rPr>
      </w:pPr>
    </w:p>
    <w:p w14:paraId="2DDB0D5C" w14:textId="2E17F6C6" w:rsidR="006E6D31" w:rsidRPr="00795CB2" w:rsidRDefault="00564551" w:rsidP="00564551">
      <w:pPr>
        <w:rPr>
          <w:rFonts w:eastAsia="Helvetica Neue"/>
          <w:spacing w:val="3"/>
          <w:lang w:val="en-US"/>
        </w:rPr>
      </w:pPr>
      <w:r w:rsidRPr="00795CB2">
        <w:rPr>
          <w:spacing w:val="-4"/>
        </w:rPr>
        <w:t xml:space="preserve">The </w:t>
      </w:r>
      <w:r w:rsidR="00B970FC" w:rsidRPr="00795CB2">
        <w:rPr>
          <w:spacing w:val="-4"/>
        </w:rPr>
        <w:t xml:space="preserve">Scottish Public Services Ombudsman Act 2002 (as amended) </w:t>
      </w:r>
      <w:r w:rsidR="00D521BC" w:rsidRPr="00795CB2">
        <w:rPr>
          <w:spacing w:val="-4"/>
        </w:rPr>
        <w:t xml:space="preserve">provides the legislative basis for </w:t>
      </w:r>
      <w:r w:rsidR="00B970FC" w:rsidRPr="00795CB2">
        <w:rPr>
          <w:spacing w:val="-4"/>
        </w:rPr>
        <w:t xml:space="preserve">SPSO to publish </w:t>
      </w:r>
      <w:r w:rsidR="00303716" w:rsidRPr="00795CB2">
        <w:rPr>
          <w:spacing w:val="-4"/>
        </w:rPr>
        <w:t xml:space="preserve">the Model Complaints Handling Procedures </w:t>
      </w:r>
      <w:r w:rsidR="00B970FC" w:rsidRPr="00795CB2">
        <w:rPr>
          <w:spacing w:val="-4"/>
        </w:rPr>
        <w:t xml:space="preserve">(MCHP) for </w:t>
      </w:r>
      <w:r w:rsidR="00D521BC" w:rsidRPr="00795CB2">
        <w:rPr>
          <w:spacing w:val="-4"/>
        </w:rPr>
        <w:t>bodies under the SPSO's jurisdiction</w:t>
      </w:r>
      <w:r w:rsidR="00B970FC" w:rsidRPr="00795CB2">
        <w:rPr>
          <w:spacing w:val="-4"/>
        </w:rPr>
        <w:t xml:space="preserve">.  </w:t>
      </w:r>
      <w:r w:rsidRPr="00795CB2">
        <w:rPr>
          <w:rFonts w:eastAsia="Helvetica Neue"/>
          <w:spacing w:val="-4"/>
        </w:rPr>
        <w:t xml:space="preserve">The </w:t>
      </w:r>
      <w:r w:rsidR="006E6D31" w:rsidRPr="00795CB2">
        <w:rPr>
          <w:rFonts w:eastAsia="Helvetica Neue"/>
        </w:rPr>
        <w:t>Local Authority</w:t>
      </w:r>
      <w:r w:rsidR="006E6D31" w:rsidRPr="00795CB2">
        <w:rPr>
          <w:rFonts w:eastAsia="Helvetica Neue"/>
          <w:i/>
        </w:rPr>
        <w:t xml:space="preserve"> </w:t>
      </w:r>
      <w:r w:rsidR="00B970FC" w:rsidRPr="00795CB2">
        <w:rPr>
          <w:rFonts w:eastAsia="Helvetica Neue"/>
          <w:spacing w:val="-4"/>
        </w:rPr>
        <w:t>MC</w:t>
      </w:r>
      <w:r w:rsidRPr="00795CB2">
        <w:rPr>
          <w:rFonts w:eastAsia="Helvetica Neue"/>
          <w:spacing w:val="-4"/>
        </w:rPr>
        <w:t>HP was</w:t>
      </w:r>
      <w:r w:rsidR="00B970FC" w:rsidRPr="00795CB2">
        <w:rPr>
          <w:rFonts w:eastAsia="Helvetica Neue"/>
          <w:spacing w:val="-4"/>
        </w:rPr>
        <w:t xml:space="preserve"> first</w:t>
      </w:r>
      <w:r w:rsidRPr="00795CB2">
        <w:rPr>
          <w:rFonts w:eastAsia="Helvetica Neue"/>
          <w:spacing w:val="-4"/>
        </w:rPr>
        <w:t xml:space="preserve"> </w:t>
      </w:r>
      <w:r w:rsidRPr="00795CB2">
        <w:rPr>
          <w:rFonts w:eastAsia="Helvetica Neue"/>
        </w:rPr>
        <w:t xml:space="preserve">developed </w:t>
      </w:r>
      <w:r w:rsidRPr="00795CB2">
        <w:rPr>
          <w:rFonts w:eastAsia="Helvetica Neue"/>
          <w:spacing w:val="-3"/>
        </w:rPr>
        <w:t xml:space="preserve">by </w:t>
      </w:r>
      <w:r w:rsidRPr="00795CB2">
        <w:rPr>
          <w:rFonts w:eastAsia="Helvetica Neue"/>
          <w:spacing w:val="-4"/>
        </w:rPr>
        <w:t xml:space="preserve">SPSO </w:t>
      </w:r>
      <w:r w:rsidRPr="00795CB2">
        <w:rPr>
          <w:rFonts w:eastAsia="Helvetica Neue"/>
          <w:spacing w:val="-3"/>
        </w:rPr>
        <w:t xml:space="preserve">in </w:t>
      </w:r>
      <w:r w:rsidRPr="00795CB2">
        <w:rPr>
          <w:rFonts w:eastAsia="Helvetica Neue"/>
        </w:rPr>
        <w:t xml:space="preserve">partnership </w:t>
      </w:r>
      <w:r w:rsidRPr="00795CB2">
        <w:rPr>
          <w:rFonts w:eastAsia="Helvetica Neue"/>
          <w:spacing w:val="-4"/>
        </w:rPr>
        <w:t xml:space="preserve">with </w:t>
      </w:r>
      <w:r w:rsidR="006E6D31" w:rsidRPr="00795CB2">
        <w:rPr>
          <w:rFonts w:eastAsia="Helvetica Neue"/>
          <w:spacing w:val="3"/>
          <w:lang w:val="en-US"/>
        </w:rPr>
        <w:t>a working group of local authority complaints experts.</w:t>
      </w:r>
    </w:p>
    <w:p w14:paraId="6862DAC6" w14:textId="77777777" w:rsidR="006E6D31" w:rsidRPr="00795CB2" w:rsidRDefault="006E6D31" w:rsidP="00564551">
      <w:pPr>
        <w:rPr>
          <w:rFonts w:eastAsia="Helvetica Neue"/>
          <w:spacing w:val="3"/>
        </w:rPr>
      </w:pPr>
    </w:p>
    <w:p w14:paraId="1ECF34F1" w14:textId="20B59752" w:rsidR="004F2A77" w:rsidRPr="00795CB2" w:rsidRDefault="00564551" w:rsidP="004F2A77">
      <w:pPr>
        <w:rPr>
          <w:rFonts w:eastAsia="Helvetica Neue"/>
          <w:b/>
          <w:spacing w:val="-4"/>
        </w:rPr>
      </w:pPr>
      <w:r w:rsidRPr="00795CB2">
        <w:rPr>
          <w:rFonts w:eastAsia="Helvetica Neue"/>
          <w:spacing w:val="-3"/>
        </w:rPr>
        <w:t>It</w:t>
      </w:r>
      <w:r w:rsidRPr="00795CB2">
        <w:rPr>
          <w:rFonts w:eastAsia="Helvetica Neue"/>
          <w:spacing w:val="1"/>
        </w:rPr>
        <w:t xml:space="preserve"> </w:t>
      </w:r>
      <w:r w:rsidRPr="00795CB2">
        <w:rPr>
          <w:rFonts w:eastAsia="Helvetica Neue"/>
          <w:spacing w:val="-4"/>
        </w:rPr>
        <w:t>was</w:t>
      </w:r>
      <w:r w:rsidRPr="00795CB2">
        <w:rPr>
          <w:rFonts w:eastAsia="Helvetica Neue"/>
          <w:spacing w:val="1"/>
        </w:rPr>
        <w:t xml:space="preserve"> </w:t>
      </w:r>
      <w:r w:rsidRPr="00795CB2">
        <w:rPr>
          <w:rFonts w:eastAsia="Helvetica Neue"/>
          <w:spacing w:val="-6"/>
        </w:rPr>
        <w:t>produced</w:t>
      </w:r>
      <w:r w:rsidRPr="00795CB2">
        <w:rPr>
          <w:rFonts w:eastAsia="Helvetica Neue"/>
          <w:spacing w:val="3"/>
        </w:rPr>
        <w:t xml:space="preserve"> </w:t>
      </w:r>
      <w:r w:rsidR="00924627" w:rsidRPr="00795CB2">
        <w:rPr>
          <w:rFonts w:eastAsia="Helvetica Neue"/>
          <w:spacing w:val="-6"/>
        </w:rPr>
        <w:t>taking account of</w:t>
      </w:r>
      <w:r w:rsidRPr="00795CB2">
        <w:rPr>
          <w:rFonts w:eastAsia="Helvetica Neue"/>
        </w:rPr>
        <w:t xml:space="preserve"> </w:t>
      </w:r>
      <w:r w:rsidRPr="00795CB2">
        <w:rPr>
          <w:rFonts w:eastAsia="Helvetica Neue"/>
          <w:spacing w:val="-4"/>
        </w:rPr>
        <w:t xml:space="preserve">the </w:t>
      </w:r>
      <w:r w:rsidRPr="00795CB2">
        <w:rPr>
          <w:rFonts w:eastAsia="Helvetica Neue"/>
          <w:spacing w:val="-6"/>
        </w:rPr>
        <w:t xml:space="preserve">Crerar </w:t>
      </w:r>
      <w:r w:rsidRPr="00795CB2">
        <w:rPr>
          <w:rFonts w:eastAsia="Helvetica Neue"/>
          <w:spacing w:val="-4"/>
        </w:rPr>
        <w:t xml:space="preserve">and </w:t>
      </w:r>
      <w:r w:rsidRPr="00795CB2">
        <w:rPr>
          <w:rFonts w:eastAsia="Helvetica Neue"/>
        </w:rPr>
        <w:t xml:space="preserve">Sinclair Reports </w:t>
      </w:r>
      <w:r w:rsidRPr="00795CB2">
        <w:rPr>
          <w:rFonts w:eastAsia="Helvetica Neue"/>
          <w:spacing w:val="-4"/>
        </w:rPr>
        <w:t xml:space="preserve">and </w:t>
      </w:r>
      <w:r w:rsidR="00924627" w:rsidRPr="00795CB2">
        <w:rPr>
          <w:rFonts w:eastAsia="Helvetica Neue"/>
          <w:spacing w:val="-4"/>
        </w:rPr>
        <w:t xml:space="preserve">within the framework of </w:t>
      </w:r>
      <w:r w:rsidRPr="00795CB2">
        <w:rPr>
          <w:rFonts w:eastAsia="Helvetica Neue"/>
          <w:spacing w:val="-4"/>
        </w:rPr>
        <w:t xml:space="preserve">the </w:t>
      </w:r>
      <w:r w:rsidRPr="00795CB2">
        <w:rPr>
          <w:rFonts w:eastAsia="Helvetica Neue"/>
          <w:spacing w:val="-10"/>
        </w:rPr>
        <w:t xml:space="preserve">SPSO’s </w:t>
      </w:r>
      <w:r w:rsidRPr="00795CB2">
        <w:rPr>
          <w:rFonts w:eastAsia="Helvetica Neue"/>
        </w:rPr>
        <w:t>Guidance</w:t>
      </w:r>
      <w:r w:rsidRPr="00795CB2">
        <w:rPr>
          <w:rFonts w:eastAsia="Helvetica Neue"/>
          <w:spacing w:val="2"/>
        </w:rPr>
        <w:t xml:space="preserve"> </w:t>
      </w:r>
      <w:r w:rsidRPr="00795CB2">
        <w:rPr>
          <w:rFonts w:eastAsia="Helvetica Neue"/>
          <w:spacing w:val="-3"/>
        </w:rPr>
        <w:t>on</w:t>
      </w:r>
      <w:r w:rsidRPr="00795CB2">
        <w:rPr>
          <w:rFonts w:eastAsia="Helvetica Neue"/>
          <w:spacing w:val="2"/>
        </w:rPr>
        <w:t xml:space="preserve"> </w:t>
      </w:r>
      <w:r w:rsidRPr="00795CB2">
        <w:rPr>
          <w:rFonts w:eastAsia="Helvetica Neue"/>
        </w:rPr>
        <w:t>a</w:t>
      </w:r>
      <w:r w:rsidRPr="00795CB2">
        <w:rPr>
          <w:rFonts w:eastAsia="Helvetica Neue"/>
          <w:spacing w:val="2"/>
        </w:rPr>
        <w:t xml:space="preserve"> </w:t>
      </w:r>
      <w:r w:rsidRPr="00795CB2">
        <w:rPr>
          <w:rFonts w:eastAsia="Helvetica Neue"/>
          <w:spacing w:val="-4"/>
        </w:rPr>
        <w:t>Model</w:t>
      </w:r>
      <w:r w:rsidRPr="00795CB2">
        <w:rPr>
          <w:rFonts w:eastAsia="Helvetica Neue"/>
          <w:spacing w:val="3"/>
        </w:rPr>
        <w:t xml:space="preserve"> </w:t>
      </w:r>
      <w:r w:rsidRPr="00795CB2">
        <w:rPr>
          <w:rFonts w:eastAsia="Helvetica Neue"/>
        </w:rPr>
        <w:t>Complaints</w:t>
      </w:r>
      <w:r w:rsidRPr="00795CB2">
        <w:rPr>
          <w:rFonts w:eastAsia="Helvetica Neue"/>
          <w:spacing w:val="2"/>
        </w:rPr>
        <w:t xml:space="preserve"> </w:t>
      </w:r>
      <w:r w:rsidRPr="00795CB2">
        <w:rPr>
          <w:rFonts w:eastAsia="Helvetica Neue"/>
        </w:rPr>
        <w:t>Handling</w:t>
      </w:r>
      <w:r w:rsidRPr="00795CB2">
        <w:rPr>
          <w:rFonts w:eastAsia="Helvetica Neue"/>
          <w:spacing w:val="3"/>
        </w:rPr>
        <w:t xml:space="preserve"> </w:t>
      </w:r>
      <w:r w:rsidRPr="00795CB2">
        <w:rPr>
          <w:rFonts w:eastAsia="Helvetica Neue"/>
          <w:spacing w:val="-6"/>
        </w:rPr>
        <w:t>Procedure</w:t>
      </w:r>
      <w:r w:rsidR="004D430D" w:rsidRPr="00795CB2">
        <w:rPr>
          <w:rFonts w:eastAsia="Helvetica Neue"/>
          <w:spacing w:val="-6"/>
        </w:rPr>
        <w:t>,</w:t>
      </w:r>
      <w:r w:rsidRPr="00795CB2">
        <w:rPr>
          <w:rFonts w:eastAsia="Helvetica Neue"/>
          <w:spacing w:val="3"/>
        </w:rPr>
        <w:t xml:space="preserve"> </w:t>
      </w:r>
      <w:r w:rsidRPr="00795CB2">
        <w:rPr>
          <w:rFonts w:eastAsia="Helvetica Neue"/>
        </w:rPr>
        <w:t xml:space="preserve">published </w:t>
      </w:r>
      <w:r w:rsidRPr="00795CB2">
        <w:rPr>
          <w:rFonts w:eastAsia="Helvetica Neue"/>
          <w:spacing w:val="-3"/>
        </w:rPr>
        <w:t xml:space="preserve">in </w:t>
      </w:r>
      <w:r w:rsidRPr="00795CB2">
        <w:rPr>
          <w:rFonts w:eastAsia="Helvetica Neue"/>
        </w:rPr>
        <w:t xml:space="preserve">February </w:t>
      </w:r>
      <w:r w:rsidRPr="00795CB2">
        <w:rPr>
          <w:rFonts w:eastAsia="Helvetica Neue"/>
          <w:spacing w:val="-4"/>
        </w:rPr>
        <w:t xml:space="preserve">2011. </w:t>
      </w:r>
      <w:r w:rsidR="00FA3D0E" w:rsidRPr="00795CB2">
        <w:rPr>
          <w:rFonts w:eastAsia="Helvetica Neue"/>
          <w:spacing w:val="-4"/>
        </w:rPr>
        <w:t xml:space="preserve"> </w:t>
      </w:r>
      <w:r w:rsidRPr="00795CB2">
        <w:rPr>
          <w:rFonts w:eastAsia="Helvetica Neue"/>
          <w:spacing w:val="-3"/>
        </w:rPr>
        <w:t xml:space="preserve">It </w:t>
      </w:r>
      <w:r w:rsidRPr="00795CB2">
        <w:rPr>
          <w:rFonts w:eastAsia="Helvetica Neue"/>
          <w:spacing w:val="-4"/>
        </w:rPr>
        <w:t xml:space="preserve">also </w:t>
      </w:r>
      <w:r w:rsidRPr="00795CB2">
        <w:rPr>
          <w:rFonts w:eastAsia="Helvetica Neue"/>
        </w:rPr>
        <w:t xml:space="preserve">reflects </w:t>
      </w:r>
      <w:r w:rsidRPr="00795CB2">
        <w:rPr>
          <w:rFonts w:eastAsia="Helvetica Neue"/>
          <w:spacing w:val="-4"/>
        </w:rPr>
        <w:t xml:space="preserve">the SPSO </w:t>
      </w:r>
      <w:r w:rsidRPr="00795CB2">
        <w:rPr>
          <w:rFonts w:eastAsia="Helvetica Neue"/>
        </w:rPr>
        <w:t xml:space="preserve">Statement </w:t>
      </w:r>
      <w:r w:rsidRPr="00795CB2">
        <w:rPr>
          <w:rFonts w:eastAsia="Helvetica Neue"/>
          <w:spacing w:val="-3"/>
        </w:rPr>
        <w:t xml:space="preserve">of </w:t>
      </w:r>
      <w:r w:rsidRPr="00795CB2">
        <w:rPr>
          <w:rFonts w:eastAsia="Helvetica Neue"/>
        </w:rPr>
        <w:t xml:space="preserve">Complaints Handling Principles </w:t>
      </w:r>
      <w:r w:rsidRPr="00795CB2">
        <w:rPr>
          <w:rFonts w:eastAsia="Helvetica Neue"/>
          <w:spacing w:val="-6"/>
        </w:rPr>
        <w:t xml:space="preserve">approved </w:t>
      </w:r>
      <w:r w:rsidRPr="00795CB2">
        <w:rPr>
          <w:rFonts w:eastAsia="Helvetica Neue"/>
          <w:spacing w:val="-3"/>
        </w:rPr>
        <w:t xml:space="preserve">by </w:t>
      </w:r>
      <w:r w:rsidRPr="00795CB2">
        <w:rPr>
          <w:rFonts w:eastAsia="Helvetica Neue"/>
          <w:spacing w:val="-4"/>
        </w:rPr>
        <w:t xml:space="preserve">the </w:t>
      </w:r>
      <w:r w:rsidRPr="00795CB2">
        <w:rPr>
          <w:rFonts w:eastAsia="Helvetica Neue"/>
        </w:rPr>
        <w:t>Scottish</w:t>
      </w:r>
      <w:r w:rsidRPr="00795CB2">
        <w:rPr>
          <w:rFonts w:eastAsia="Helvetica Neue"/>
          <w:spacing w:val="-24"/>
        </w:rPr>
        <w:t xml:space="preserve"> </w:t>
      </w:r>
      <w:r w:rsidRPr="00795CB2">
        <w:rPr>
          <w:rFonts w:eastAsia="Helvetica Neue"/>
        </w:rPr>
        <w:t xml:space="preserve">Parliament </w:t>
      </w:r>
      <w:r w:rsidRPr="00795CB2">
        <w:rPr>
          <w:rFonts w:eastAsia="Helvetica Neue"/>
          <w:spacing w:val="-4"/>
        </w:rPr>
        <w:t xml:space="preserve">and </w:t>
      </w:r>
      <w:r w:rsidRPr="00795CB2">
        <w:rPr>
          <w:rFonts w:eastAsia="Helvetica Neue"/>
        </w:rPr>
        <w:t xml:space="preserve">published </w:t>
      </w:r>
      <w:r w:rsidRPr="00795CB2">
        <w:rPr>
          <w:rFonts w:eastAsia="Helvetica Neue"/>
          <w:spacing w:val="-3"/>
        </w:rPr>
        <w:t xml:space="preserve">in </w:t>
      </w:r>
      <w:r w:rsidRPr="00795CB2">
        <w:rPr>
          <w:rFonts w:eastAsia="Helvetica Neue"/>
        </w:rPr>
        <w:t xml:space="preserve">January </w:t>
      </w:r>
      <w:r w:rsidRPr="00795CB2">
        <w:rPr>
          <w:rFonts w:eastAsia="Helvetica Neue"/>
          <w:spacing w:val="-4"/>
        </w:rPr>
        <w:t xml:space="preserve">2011. </w:t>
      </w:r>
      <w:r w:rsidR="00FA3D0E" w:rsidRPr="00795CB2">
        <w:rPr>
          <w:rFonts w:eastAsia="Helvetica Neue"/>
          <w:spacing w:val="-4"/>
        </w:rPr>
        <w:t xml:space="preserve"> </w:t>
      </w:r>
      <w:r w:rsidRPr="00795CB2">
        <w:rPr>
          <w:rFonts w:eastAsia="Helvetica Neue"/>
          <w:spacing w:val="-4"/>
        </w:rPr>
        <w:t>These tw</w:t>
      </w:r>
      <w:r w:rsidR="00EE6C10" w:rsidRPr="00795CB2">
        <w:rPr>
          <w:rFonts w:eastAsia="Helvetica Neue"/>
          <w:spacing w:val="-4"/>
        </w:rPr>
        <w:t xml:space="preserve">o </w:t>
      </w:r>
      <w:r w:rsidRPr="00795CB2">
        <w:rPr>
          <w:rFonts w:eastAsia="Helvetica Neue"/>
        </w:rPr>
        <w:t xml:space="preserve">documents </w:t>
      </w:r>
      <w:r w:rsidRPr="00795CB2">
        <w:rPr>
          <w:rFonts w:eastAsia="Helvetica Neue"/>
          <w:spacing w:val="-4"/>
        </w:rPr>
        <w:t xml:space="preserve">took </w:t>
      </w:r>
      <w:r w:rsidRPr="00795CB2">
        <w:rPr>
          <w:rFonts w:eastAsia="Helvetica Neue"/>
        </w:rPr>
        <w:t xml:space="preserve">account </w:t>
      </w:r>
      <w:r w:rsidRPr="00795CB2">
        <w:rPr>
          <w:rFonts w:eastAsia="Helvetica Neue"/>
          <w:spacing w:val="-3"/>
        </w:rPr>
        <w:t xml:space="preserve">of </w:t>
      </w:r>
      <w:r w:rsidRPr="00795CB2">
        <w:rPr>
          <w:rFonts w:eastAsia="Helvetica Neue"/>
        </w:rPr>
        <w:t xml:space="preserve">stakeholder </w:t>
      </w:r>
      <w:r w:rsidRPr="00795CB2">
        <w:rPr>
          <w:rFonts w:eastAsia="Helvetica Neue"/>
          <w:spacing w:val="-4"/>
        </w:rPr>
        <w:t xml:space="preserve">views </w:t>
      </w:r>
      <w:r w:rsidRPr="00795CB2">
        <w:rPr>
          <w:rFonts w:eastAsia="Helvetica Neue"/>
          <w:spacing w:val="-6"/>
        </w:rPr>
        <w:t>expressed</w:t>
      </w:r>
      <w:r w:rsidRPr="00795CB2">
        <w:rPr>
          <w:rFonts w:eastAsia="Helvetica Neue"/>
          <w:spacing w:val="-27"/>
        </w:rPr>
        <w:t xml:space="preserve"> </w:t>
      </w:r>
      <w:r w:rsidRPr="00795CB2">
        <w:rPr>
          <w:rFonts w:eastAsia="Helvetica Neue"/>
          <w:spacing w:val="-6"/>
        </w:rPr>
        <w:t xml:space="preserve">through </w:t>
      </w:r>
      <w:r w:rsidRPr="00795CB2">
        <w:rPr>
          <w:rFonts w:eastAsia="Helvetica Neue"/>
          <w:spacing w:val="-4"/>
        </w:rPr>
        <w:t xml:space="preserve">our </w:t>
      </w:r>
      <w:r w:rsidRPr="00795CB2">
        <w:rPr>
          <w:rFonts w:eastAsia="Helvetica Neue"/>
        </w:rPr>
        <w:t xml:space="preserve">public consultation </w:t>
      </w:r>
      <w:r w:rsidRPr="00795CB2">
        <w:rPr>
          <w:rFonts w:eastAsia="Helvetica Neue"/>
          <w:spacing w:val="-3"/>
        </w:rPr>
        <w:t xml:space="preserve">at </w:t>
      </w:r>
      <w:r w:rsidRPr="00795CB2">
        <w:rPr>
          <w:rFonts w:eastAsia="Helvetica Neue"/>
          <w:spacing w:val="-4"/>
        </w:rPr>
        <w:t xml:space="preserve">the end </w:t>
      </w:r>
      <w:r w:rsidRPr="00795CB2">
        <w:rPr>
          <w:rFonts w:eastAsia="Helvetica Neue"/>
          <w:spacing w:val="-3"/>
        </w:rPr>
        <w:t>of</w:t>
      </w:r>
      <w:r w:rsidRPr="00795CB2">
        <w:rPr>
          <w:rFonts w:eastAsia="Helvetica Neue"/>
          <w:spacing w:val="27"/>
        </w:rPr>
        <w:t xml:space="preserve"> </w:t>
      </w:r>
      <w:r w:rsidRPr="00795CB2">
        <w:rPr>
          <w:rFonts w:eastAsia="Helvetica Neue"/>
          <w:spacing w:val="-4"/>
        </w:rPr>
        <w:t>2010.</w:t>
      </w:r>
      <w:r w:rsidR="004F2A77" w:rsidRPr="00795CB2">
        <w:rPr>
          <w:rFonts w:eastAsia="Helvetica Neue"/>
          <w:b/>
          <w:spacing w:val="-4"/>
        </w:rPr>
        <w:t xml:space="preserve"> </w:t>
      </w:r>
      <w:r w:rsidR="006E6D31" w:rsidRPr="00795CB2">
        <w:rPr>
          <w:rFonts w:eastAsia="Helvetica Neue"/>
          <w:b/>
          <w:spacing w:val="-4"/>
        </w:rPr>
        <w:t xml:space="preserve"> </w:t>
      </w:r>
      <w:r w:rsidR="00B970FC" w:rsidRPr="00795CB2">
        <w:rPr>
          <w:rFonts w:eastAsia="Helvetica Neue"/>
          <w:spacing w:val="-4"/>
        </w:rPr>
        <w:t>Following</w:t>
      </w:r>
      <w:r w:rsidR="004F2A77" w:rsidRPr="00795CB2">
        <w:rPr>
          <w:rFonts w:eastAsia="Helvetica Neue"/>
          <w:b/>
          <w:spacing w:val="-4"/>
        </w:rPr>
        <w:t xml:space="preserve"> </w:t>
      </w:r>
      <w:r w:rsidR="00B970FC" w:rsidRPr="00795CB2">
        <w:rPr>
          <w:rFonts w:eastAsia="Helvetica Neue"/>
          <w:spacing w:val="-4"/>
        </w:rPr>
        <w:t xml:space="preserve">recommendations from the Scottish Government’s </w:t>
      </w:r>
      <w:r w:rsidR="003C7208" w:rsidRPr="00795CB2">
        <w:rPr>
          <w:rFonts w:eastAsia="Helvetica Neue"/>
          <w:spacing w:val="-4"/>
        </w:rPr>
        <w:t>s</w:t>
      </w:r>
      <w:r w:rsidR="00B970FC" w:rsidRPr="00795CB2">
        <w:rPr>
          <w:rFonts w:eastAsia="Helvetica Neue"/>
          <w:spacing w:val="-4"/>
        </w:rPr>
        <w:t xml:space="preserve">ocial </w:t>
      </w:r>
      <w:r w:rsidR="003C7208" w:rsidRPr="00795CB2">
        <w:rPr>
          <w:rFonts w:eastAsia="Helvetica Neue"/>
          <w:spacing w:val="-4"/>
        </w:rPr>
        <w:t>w</w:t>
      </w:r>
      <w:r w:rsidR="00B970FC" w:rsidRPr="00795CB2">
        <w:rPr>
          <w:rFonts w:eastAsia="Helvetica Neue"/>
          <w:spacing w:val="-4"/>
        </w:rPr>
        <w:t xml:space="preserve">ork </w:t>
      </w:r>
      <w:r w:rsidR="003C7208" w:rsidRPr="00795CB2">
        <w:rPr>
          <w:rFonts w:eastAsia="Helvetica Neue"/>
          <w:spacing w:val="-4"/>
        </w:rPr>
        <w:t>c</w:t>
      </w:r>
      <w:r w:rsidR="00B970FC" w:rsidRPr="00795CB2">
        <w:rPr>
          <w:rFonts w:eastAsia="Helvetica Neue"/>
          <w:spacing w:val="-4"/>
        </w:rPr>
        <w:t xml:space="preserve">omplaints </w:t>
      </w:r>
      <w:r w:rsidR="003C7208" w:rsidRPr="00795CB2">
        <w:rPr>
          <w:rFonts w:eastAsia="Helvetica Neue"/>
          <w:spacing w:val="-4"/>
        </w:rPr>
        <w:t>w</w:t>
      </w:r>
      <w:r w:rsidR="00B970FC" w:rsidRPr="00795CB2">
        <w:rPr>
          <w:rFonts w:eastAsia="Helvetica Neue"/>
          <w:spacing w:val="-4"/>
        </w:rPr>
        <w:t xml:space="preserve">orking </w:t>
      </w:r>
      <w:r w:rsidR="003C7208" w:rsidRPr="00795CB2">
        <w:rPr>
          <w:rFonts w:eastAsia="Helvetica Neue"/>
          <w:spacing w:val="-4"/>
        </w:rPr>
        <w:t>g</w:t>
      </w:r>
      <w:r w:rsidR="00B970FC" w:rsidRPr="00795CB2">
        <w:rPr>
          <w:rFonts w:eastAsia="Helvetica Neue"/>
          <w:spacing w:val="-4"/>
        </w:rPr>
        <w:t xml:space="preserve">roup in 2013, a </w:t>
      </w:r>
      <w:r w:rsidR="004F2A77" w:rsidRPr="00795CB2">
        <w:rPr>
          <w:rFonts w:eastAsia="Helvetica Neue"/>
          <w:spacing w:val="-4"/>
        </w:rPr>
        <w:t xml:space="preserve">separate </w:t>
      </w:r>
      <w:r w:rsidR="00980ACB" w:rsidRPr="00795CB2">
        <w:rPr>
          <w:rFonts w:eastAsia="Helvetica Neue"/>
          <w:spacing w:val="-4"/>
        </w:rPr>
        <w:t>M</w:t>
      </w:r>
      <w:r w:rsidR="004F2A77" w:rsidRPr="00795CB2">
        <w:rPr>
          <w:rFonts w:eastAsia="Helvetica Neue"/>
          <w:spacing w:val="-4"/>
        </w:rPr>
        <w:t>CHP for social work was developed.</w:t>
      </w:r>
      <w:r w:rsidR="00B970FC" w:rsidRPr="00795CB2">
        <w:rPr>
          <w:rFonts w:eastAsia="Helvetica Neue"/>
          <w:spacing w:val="-4"/>
        </w:rPr>
        <w:t xml:space="preserve">  </w:t>
      </w:r>
      <w:r w:rsidR="00B970FC" w:rsidRPr="00795CB2">
        <w:rPr>
          <w:spacing w:val="-4"/>
        </w:rPr>
        <w:t xml:space="preserve">The </w:t>
      </w:r>
      <w:r w:rsidR="00B13123" w:rsidRPr="00795CB2">
        <w:rPr>
          <w:spacing w:val="-4"/>
        </w:rPr>
        <w:t>‘</w:t>
      </w:r>
      <w:r w:rsidR="00B970FC" w:rsidRPr="00795CB2">
        <w:rPr>
          <w:spacing w:val="-4"/>
        </w:rPr>
        <w:t>Public Services Reform (Social Work Complaints Procedure) (Scotland) Order 2016</w:t>
      </w:r>
      <w:r w:rsidR="00B13123" w:rsidRPr="00795CB2">
        <w:rPr>
          <w:spacing w:val="-4"/>
        </w:rPr>
        <w:t>’</w:t>
      </w:r>
      <w:r w:rsidR="00B970FC" w:rsidRPr="00795CB2">
        <w:rPr>
          <w:spacing w:val="-4"/>
        </w:rPr>
        <w:t xml:space="preserve"> (the Order) brought social work complaint handling under the remit of the SPSO Act.</w:t>
      </w:r>
    </w:p>
    <w:p w14:paraId="3E33760E" w14:textId="77777777" w:rsidR="00564551" w:rsidRPr="00795CB2" w:rsidRDefault="00564551" w:rsidP="00564551">
      <w:pPr>
        <w:rPr>
          <w:rFonts w:eastAsia="Helvetica Neue"/>
        </w:rPr>
      </w:pPr>
    </w:p>
    <w:p w14:paraId="32D558E6" w14:textId="31E270E8" w:rsidR="00564551" w:rsidRPr="00795CB2" w:rsidRDefault="00564551" w:rsidP="00564551">
      <w:pPr>
        <w:rPr>
          <w:spacing w:val="-4"/>
        </w:rPr>
      </w:pPr>
      <w:r w:rsidRPr="00795CB2">
        <w:rPr>
          <w:spacing w:val="-4"/>
        </w:rPr>
        <w:t xml:space="preserve">SPSO revised and reissued all the </w:t>
      </w:r>
      <w:r w:rsidR="00094F85" w:rsidRPr="00795CB2">
        <w:rPr>
          <w:spacing w:val="-4"/>
        </w:rPr>
        <w:t>M</w:t>
      </w:r>
      <w:r w:rsidRPr="00795CB2">
        <w:rPr>
          <w:spacing w:val="-4"/>
        </w:rPr>
        <w:t>CHPs (except the NHS) in 20</w:t>
      </w:r>
      <w:r w:rsidR="004D430D" w:rsidRPr="00795CB2">
        <w:rPr>
          <w:spacing w:val="-4"/>
        </w:rPr>
        <w:t>20</w:t>
      </w:r>
      <w:r w:rsidRPr="00795CB2">
        <w:rPr>
          <w:spacing w:val="-4"/>
        </w:rPr>
        <w:t xml:space="preserve">, following consultation with all sectors.  The new version includes a core text </w:t>
      </w:r>
      <w:r w:rsidR="00182591" w:rsidRPr="00795CB2">
        <w:rPr>
          <w:spacing w:val="-4"/>
        </w:rPr>
        <w:t>(</w:t>
      </w:r>
      <w:r w:rsidRPr="00795CB2">
        <w:rPr>
          <w:spacing w:val="-4"/>
        </w:rPr>
        <w:t>which is consistent across all public services in Scotland</w:t>
      </w:r>
      <w:r w:rsidR="00182591" w:rsidRPr="00795CB2">
        <w:rPr>
          <w:spacing w:val="-4"/>
        </w:rPr>
        <w:t>)</w:t>
      </w:r>
      <w:r w:rsidRPr="00795CB2">
        <w:rPr>
          <w:spacing w:val="-4"/>
        </w:rPr>
        <w:t xml:space="preserve"> with some additional guidance and examples specific to</w:t>
      </w:r>
      <w:r w:rsidR="00182591" w:rsidRPr="00795CB2">
        <w:rPr>
          <w:spacing w:val="-4"/>
        </w:rPr>
        <w:t xml:space="preserve"> each sector</w:t>
      </w:r>
      <w:r w:rsidRPr="00795CB2">
        <w:rPr>
          <w:spacing w:val="-4"/>
        </w:rPr>
        <w:t>.</w:t>
      </w:r>
      <w:r w:rsidR="004F2A77" w:rsidRPr="00795CB2">
        <w:rPr>
          <w:spacing w:val="-4"/>
        </w:rPr>
        <w:t xml:space="preserve">  The separate </w:t>
      </w:r>
      <w:r w:rsidR="00980ACB" w:rsidRPr="00795CB2">
        <w:rPr>
          <w:spacing w:val="-4"/>
        </w:rPr>
        <w:t>M</w:t>
      </w:r>
      <w:r w:rsidR="004F2A77" w:rsidRPr="00795CB2">
        <w:rPr>
          <w:spacing w:val="-4"/>
        </w:rPr>
        <w:t xml:space="preserve">CHPs for </w:t>
      </w:r>
      <w:r w:rsidR="00E42E29" w:rsidRPr="00795CB2">
        <w:rPr>
          <w:spacing w:val="-4"/>
        </w:rPr>
        <w:t>local authoritie</w:t>
      </w:r>
      <w:r w:rsidR="004F2A77" w:rsidRPr="00795CB2">
        <w:rPr>
          <w:spacing w:val="-4"/>
        </w:rPr>
        <w:t xml:space="preserve">s and social work have </w:t>
      </w:r>
      <w:r w:rsidR="00182591" w:rsidRPr="00795CB2">
        <w:rPr>
          <w:spacing w:val="-4"/>
        </w:rPr>
        <w:t xml:space="preserve">also </w:t>
      </w:r>
      <w:r w:rsidR="004F2A77" w:rsidRPr="00795CB2">
        <w:rPr>
          <w:spacing w:val="-4"/>
        </w:rPr>
        <w:t xml:space="preserve">been merged into a single </w:t>
      </w:r>
      <w:r w:rsidR="00980ACB" w:rsidRPr="00795CB2">
        <w:rPr>
          <w:spacing w:val="-4"/>
        </w:rPr>
        <w:t>M</w:t>
      </w:r>
      <w:r w:rsidR="004F2A77" w:rsidRPr="00795CB2">
        <w:rPr>
          <w:spacing w:val="-4"/>
        </w:rPr>
        <w:t xml:space="preserve">CHP, taking into account </w:t>
      </w:r>
      <w:r w:rsidR="004F2A77" w:rsidRPr="00795CB2">
        <w:rPr>
          <w:rFonts w:eastAsia="Helvetica Neue"/>
        </w:rPr>
        <w:t xml:space="preserve">stakeholder </w:t>
      </w:r>
      <w:r w:rsidR="004F2A77" w:rsidRPr="00795CB2">
        <w:rPr>
          <w:rFonts w:eastAsia="Helvetica Neue"/>
          <w:spacing w:val="-4"/>
        </w:rPr>
        <w:t xml:space="preserve">views </w:t>
      </w:r>
      <w:r w:rsidR="004F2A77" w:rsidRPr="00795CB2">
        <w:rPr>
          <w:rFonts w:eastAsia="Helvetica Neue"/>
          <w:spacing w:val="-6"/>
        </w:rPr>
        <w:t>expressed</w:t>
      </w:r>
      <w:r w:rsidR="004F2A77" w:rsidRPr="00795CB2">
        <w:rPr>
          <w:rFonts w:eastAsia="Helvetica Neue"/>
          <w:spacing w:val="-27"/>
        </w:rPr>
        <w:t xml:space="preserve"> </w:t>
      </w:r>
      <w:r w:rsidR="004F2A77" w:rsidRPr="00795CB2">
        <w:rPr>
          <w:rFonts w:eastAsia="Helvetica Neue"/>
          <w:spacing w:val="-6"/>
        </w:rPr>
        <w:t xml:space="preserve">through </w:t>
      </w:r>
      <w:r w:rsidR="004F2A77" w:rsidRPr="00795CB2">
        <w:rPr>
          <w:rFonts w:eastAsia="Helvetica Neue"/>
          <w:spacing w:val="-4"/>
        </w:rPr>
        <w:t xml:space="preserve">our </w:t>
      </w:r>
      <w:r w:rsidR="004F2A77" w:rsidRPr="00795CB2">
        <w:rPr>
          <w:rFonts w:eastAsia="Helvetica Neue"/>
        </w:rPr>
        <w:t>public consultation in early 2019</w:t>
      </w:r>
      <w:r w:rsidR="004F2A77" w:rsidRPr="00795CB2">
        <w:rPr>
          <w:rFonts w:eastAsia="Helvetica Neue"/>
          <w:spacing w:val="-3"/>
        </w:rPr>
        <w:t>.</w:t>
      </w:r>
    </w:p>
    <w:p w14:paraId="053EDE2C" w14:textId="77777777" w:rsidR="00564551" w:rsidRPr="00795CB2" w:rsidRDefault="00564551" w:rsidP="00564551">
      <w:pPr>
        <w:rPr>
          <w:spacing w:val="-4"/>
        </w:rPr>
      </w:pPr>
    </w:p>
    <w:p w14:paraId="3DC050BD" w14:textId="6DEC33AE" w:rsidR="00564551" w:rsidRPr="00795CB2" w:rsidRDefault="00564551" w:rsidP="00564551">
      <w:r w:rsidRPr="00795CB2">
        <w:rPr>
          <w:spacing w:val="-4"/>
        </w:rPr>
        <w:t>The</w:t>
      </w:r>
      <w:r w:rsidRPr="00795CB2">
        <w:rPr>
          <w:spacing w:val="-2"/>
        </w:rPr>
        <w:t xml:space="preserve"> </w:t>
      </w:r>
      <w:r w:rsidRPr="00795CB2">
        <w:t>purpose</w:t>
      </w:r>
      <w:r w:rsidRPr="00795CB2">
        <w:rPr>
          <w:spacing w:val="-1"/>
        </w:rPr>
        <w:t xml:space="preserve"> </w:t>
      </w:r>
      <w:r w:rsidRPr="00795CB2">
        <w:rPr>
          <w:spacing w:val="-3"/>
        </w:rPr>
        <w:t>of</w:t>
      </w:r>
      <w:r w:rsidRPr="00795CB2">
        <w:rPr>
          <w:spacing w:val="-2"/>
        </w:rPr>
        <w:t xml:space="preserve"> </w:t>
      </w:r>
      <w:r w:rsidRPr="00795CB2">
        <w:rPr>
          <w:spacing w:val="-4"/>
        </w:rPr>
        <w:t>the</w:t>
      </w:r>
      <w:r w:rsidRPr="00795CB2">
        <w:rPr>
          <w:spacing w:val="-2"/>
        </w:rPr>
        <w:t xml:space="preserve"> </w:t>
      </w:r>
      <w:r w:rsidR="006E6D31" w:rsidRPr="00795CB2">
        <w:rPr>
          <w:rFonts w:eastAsia="Helvetica Neue"/>
        </w:rPr>
        <w:t>Local Authority</w:t>
      </w:r>
      <w:r w:rsidR="006E6D31" w:rsidRPr="00795CB2">
        <w:rPr>
          <w:rFonts w:eastAsia="Helvetica Neue"/>
          <w:i/>
        </w:rPr>
        <w:t xml:space="preserve"> </w:t>
      </w:r>
      <w:r w:rsidR="00094F85" w:rsidRPr="00795CB2">
        <w:rPr>
          <w:spacing w:val="-4"/>
        </w:rPr>
        <w:t>M</w:t>
      </w:r>
      <w:r w:rsidRPr="00795CB2">
        <w:rPr>
          <w:spacing w:val="-4"/>
        </w:rPr>
        <w:t>CHP</w:t>
      </w:r>
      <w:r w:rsidRPr="00795CB2">
        <w:rPr>
          <w:spacing w:val="-2"/>
        </w:rPr>
        <w:t xml:space="preserve"> </w:t>
      </w:r>
      <w:r w:rsidRPr="00795CB2">
        <w:rPr>
          <w:spacing w:val="-3"/>
        </w:rPr>
        <w:t>is</w:t>
      </w:r>
      <w:r w:rsidRPr="00795CB2">
        <w:rPr>
          <w:spacing w:val="-2"/>
        </w:rPr>
        <w:t xml:space="preserve"> </w:t>
      </w:r>
      <w:r w:rsidRPr="00795CB2">
        <w:rPr>
          <w:spacing w:val="-3"/>
        </w:rPr>
        <w:t>to</w:t>
      </w:r>
      <w:r w:rsidRPr="00795CB2">
        <w:rPr>
          <w:spacing w:val="-2"/>
        </w:rPr>
        <w:t xml:space="preserve"> </w:t>
      </w:r>
      <w:r w:rsidRPr="00795CB2">
        <w:rPr>
          <w:spacing w:val="-6"/>
        </w:rPr>
        <w:t>provide</w:t>
      </w:r>
      <w:r w:rsidRPr="00795CB2">
        <w:rPr>
          <w:spacing w:val="-2"/>
        </w:rPr>
        <w:t xml:space="preserve"> </w:t>
      </w:r>
      <w:r w:rsidRPr="00795CB2">
        <w:t xml:space="preserve">a standardised approach </w:t>
      </w:r>
      <w:r w:rsidRPr="00795CB2">
        <w:rPr>
          <w:spacing w:val="-3"/>
        </w:rPr>
        <w:t xml:space="preserve">to </w:t>
      </w:r>
      <w:r w:rsidRPr="00795CB2">
        <w:t xml:space="preserve">dealing </w:t>
      </w:r>
      <w:r w:rsidRPr="00795CB2">
        <w:rPr>
          <w:spacing w:val="-4"/>
        </w:rPr>
        <w:t xml:space="preserve">with </w:t>
      </w:r>
      <w:r w:rsidRPr="00795CB2">
        <w:t>customer complaints</w:t>
      </w:r>
      <w:r w:rsidRPr="00795CB2">
        <w:rPr>
          <w:spacing w:val="-33"/>
        </w:rPr>
        <w:t xml:space="preserve"> </w:t>
      </w:r>
      <w:r w:rsidRPr="00795CB2">
        <w:rPr>
          <w:spacing w:val="-6"/>
        </w:rPr>
        <w:t xml:space="preserve">across </w:t>
      </w:r>
      <w:r w:rsidRPr="00795CB2">
        <w:rPr>
          <w:spacing w:val="-4"/>
        </w:rPr>
        <w:t xml:space="preserve">the </w:t>
      </w:r>
      <w:r w:rsidR="006E6D31" w:rsidRPr="00795CB2">
        <w:rPr>
          <w:spacing w:val="-4"/>
        </w:rPr>
        <w:t>local authority</w:t>
      </w:r>
      <w:r w:rsidR="00EE6C10" w:rsidRPr="00795CB2">
        <w:rPr>
          <w:i/>
        </w:rPr>
        <w:t xml:space="preserve"> </w:t>
      </w:r>
      <w:r w:rsidR="00EE6C10" w:rsidRPr="00795CB2">
        <w:t>sector in Scotland</w:t>
      </w:r>
      <w:r w:rsidRPr="00795CB2">
        <w:rPr>
          <w:spacing w:val="-9"/>
        </w:rPr>
        <w:t xml:space="preserve">. </w:t>
      </w:r>
      <w:r w:rsidR="00817A0C" w:rsidRPr="00795CB2">
        <w:rPr>
          <w:spacing w:val="-9"/>
        </w:rPr>
        <w:t xml:space="preserve"> </w:t>
      </w:r>
      <w:r w:rsidR="00817A0C" w:rsidRPr="00795CB2">
        <w:t>The procedural elements tie in very closely with those of the</w:t>
      </w:r>
      <w:r w:rsidR="004D430D" w:rsidRPr="00795CB2">
        <w:t xml:space="preserve"> </w:t>
      </w:r>
      <w:r w:rsidR="00817A0C" w:rsidRPr="00795CB2">
        <w:t>N</w:t>
      </w:r>
      <w:r w:rsidR="005868D4" w:rsidRPr="00795CB2">
        <w:t>HS</w:t>
      </w:r>
      <w:r w:rsidR="00817A0C" w:rsidRPr="00795CB2">
        <w:t xml:space="preserve"> </w:t>
      </w:r>
      <w:r w:rsidR="00980ACB" w:rsidRPr="00795CB2">
        <w:t>complaints handling procedure (</w:t>
      </w:r>
      <w:r w:rsidR="00817A0C" w:rsidRPr="00795CB2">
        <w:t>CHP</w:t>
      </w:r>
      <w:r w:rsidR="00980ACB" w:rsidRPr="00795CB2">
        <w:t>)</w:t>
      </w:r>
      <w:r w:rsidR="00817A0C" w:rsidRPr="00795CB2">
        <w:t xml:space="preserve">, so where social work or care complaints cut across services, they can still be handled in </w:t>
      </w:r>
      <w:r w:rsidR="00924627" w:rsidRPr="00795CB2">
        <w:t>(</w:t>
      </w:r>
      <w:r w:rsidR="00817A0C" w:rsidRPr="00795CB2">
        <w:t>much</w:t>
      </w:r>
      <w:r w:rsidR="00924627" w:rsidRPr="00795CB2">
        <w:t>)</w:t>
      </w:r>
      <w:r w:rsidR="00817A0C" w:rsidRPr="00795CB2">
        <w:t xml:space="preserve"> the same way as other complaints.  </w:t>
      </w:r>
      <w:r w:rsidRPr="00795CB2">
        <w:rPr>
          <w:spacing w:val="-3"/>
        </w:rPr>
        <w:t xml:space="preserve">In </w:t>
      </w:r>
      <w:r w:rsidRPr="00795CB2">
        <w:rPr>
          <w:spacing w:val="-7"/>
        </w:rPr>
        <w:t xml:space="preserve">particular, </w:t>
      </w:r>
      <w:r w:rsidRPr="00795CB2">
        <w:rPr>
          <w:spacing w:val="-4"/>
        </w:rPr>
        <w:t xml:space="preserve">the aim </w:t>
      </w:r>
      <w:r w:rsidRPr="00795CB2">
        <w:rPr>
          <w:spacing w:val="-3"/>
        </w:rPr>
        <w:t>is t</w:t>
      </w:r>
      <w:r w:rsidR="008C4D25" w:rsidRPr="00795CB2">
        <w:rPr>
          <w:spacing w:val="-3"/>
        </w:rPr>
        <w:t xml:space="preserve">o </w:t>
      </w:r>
      <w:r w:rsidRPr="00795CB2">
        <w:t xml:space="preserve">implement a </w:t>
      </w:r>
      <w:r w:rsidR="00924627" w:rsidRPr="00795CB2">
        <w:t xml:space="preserve">standardised and </w:t>
      </w:r>
      <w:r w:rsidRPr="00795CB2">
        <w:t xml:space="preserve">consistent </w:t>
      </w:r>
      <w:r w:rsidRPr="00795CB2">
        <w:rPr>
          <w:spacing w:val="-6"/>
        </w:rPr>
        <w:t xml:space="preserve">process </w:t>
      </w:r>
      <w:r w:rsidRPr="00795CB2">
        <w:rPr>
          <w:spacing w:val="-4"/>
        </w:rPr>
        <w:t xml:space="preserve">for </w:t>
      </w:r>
      <w:r w:rsidRPr="00795CB2">
        <w:t>customers</w:t>
      </w:r>
      <w:r w:rsidR="00EE6C10" w:rsidRPr="00795CB2">
        <w:t xml:space="preserve"> </w:t>
      </w:r>
      <w:r w:rsidRPr="00795CB2">
        <w:rPr>
          <w:spacing w:val="-3"/>
        </w:rPr>
        <w:t xml:space="preserve">to </w:t>
      </w:r>
      <w:r w:rsidRPr="00795CB2">
        <w:t xml:space="preserve">follow </w:t>
      </w:r>
      <w:r w:rsidRPr="00795CB2">
        <w:rPr>
          <w:spacing w:val="-4"/>
        </w:rPr>
        <w:t>whic</w:t>
      </w:r>
      <w:r w:rsidR="00EE6C10" w:rsidRPr="00795CB2">
        <w:rPr>
          <w:spacing w:val="-4"/>
        </w:rPr>
        <w:t xml:space="preserve">h </w:t>
      </w:r>
      <w:r w:rsidRPr="00795CB2">
        <w:rPr>
          <w:spacing w:val="-4"/>
        </w:rPr>
        <w:t xml:space="preserve">makes </w:t>
      </w:r>
      <w:r w:rsidRPr="00795CB2">
        <w:rPr>
          <w:spacing w:val="-3"/>
        </w:rPr>
        <w:t xml:space="preserve">it </w:t>
      </w:r>
      <w:r w:rsidRPr="00795CB2">
        <w:t xml:space="preserve">simpler </w:t>
      </w:r>
      <w:r w:rsidRPr="00795CB2">
        <w:rPr>
          <w:spacing w:val="-3"/>
        </w:rPr>
        <w:t xml:space="preserve">to </w:t>
      </w:r>
      <w:r w:rsidRPr="00795CB2">
        <w:t xml:space="preserve">complain, ensures </w:t>
      </w:r>
      <w:r w:rsidRPr="00795CB2">
        <w:rPr>
          <w:spacing w:val="-6"/>
        </w:rPr>
        <w:t xml:space="preserve">staff </w:t>
      </w:r>
      <w:r w:rsidRPr="00795CB2">
        <w:rPr>
          <w:spacing w:val="-4"/>
        </w:rPr>
        <w:t xml:space="preserve">and </w:t>
      </w:r>
      <w:r w:rsidR="00D85D5C" w:rsidRPr="00795CB2">
        <w:t>customer</w:t>
      </w:r>
      <w:r w:rsidR="00D85D5C" w:rsidRPr="00795CB2">
        <w:rPr>
          <w:spacing w:val="-43"/>
        </w:rPr>
        <w:t xml:space="preserve"> </w:t>
      </w:r>
      <w:r w:rsidR="00D85D5C" w:rsidRPr="00795CB2">
        <w:t>confidence</w:t>
      </w:r>
      <w:r w:rsidRPr="00795CB2">
        <w:rPr>
          <w:spacing w:val="-4"/>
        </w:rPr>
        <w:t xml:space="preserve"> </w:t>
      </w:r>
      <w:r w:rsidRPr="00795CB2">
        <w:rPr>
          <w:spacing w:val="-3"/>
        </w:rPr>
        <w:t xml:space="preserve">in </w:t>
      </w:r>
      <w:r w:rsidRPr="00795CB2">
        <w:t xml:space="preserve">complaints handling </w:t>
      </w:r>
      <w:r w:rsidRPr="00795CB2">
        <w:rPr>
          <w:spacing w:val="-4"/>
        </w:rPr>
        <w:t xml:space="preserve">and </w:t>
      </w:r>
      <w:r w:rsidRPr="00795CB2">
        <w:t>encourages</w:t>
      </w:r>
      <w:r w:rsidR="00D85D5C" w:rsidRPr="00795CB2">
        <w:t xml:space="preserve"> local authorities</w:t>
      </w:r>
      <w:r w:rsidR="006E6D31" w:rsidRPr="00795CB2">
        <w:rPr>
          <w:rFonts w:eastAsia="Helvetica Neue"/>
          <w:i/>
        </w:rPr>
        <w:t xml:space="preserve"> </w:t>
      </w:r>
      <w:r w:rsidRPr="00795CB2">
        <w:rPr>
          <w:spacing w:val="-3"/>
        </w:rPr>
        <w:t xml:space="preserve">to </w:t>
      </w:r>
      <w:r w:rsidRPr="00795CB2">
        <w:rPr>
          <w:spacing w:val="-4"/>
        </w:rPr>
        <w:t xml:space="preserve">make best use </w:t>
      </w:r>
      <w:r w:rsidRPr="00795CB2">
        <w:rPr>
          <w:spacing w:val="-3"/>
        </w:rPr>
        <w:t xml:space="preserve">of </w:t>
      </w:r>
      <w:r w:rsidRPr="00795CB2">
        <w:t xml:space="preserve">lessons </w:t>
      </w:r>
      <w:r w:rsidRPr="00795CB2">
        <w:rPr>
          <w:spacing w:val="-6"/>
        </w:rPr>
        <w:t>from</w:t>
      </w:r>
      <w:r w:rsidRPr="00795CB2">
        <w:rPr>
          <w:spacing w:val="20"/>
        </w:rPr>
        <w:t xml:space="preserve"> </w:t>
      </w:r>
      <w:r w:rsidRPr="00795CB2">
        <w:t>complaints.</w:t>
      </w:r>
    </w:p>
    <w:p w14:paraId="73EEB0BD" w14:textId="77777777" w:rsidR="008C10C1" w:rsidRPr="00795CB2" w:rsidRDefault="008C10C1" w:rsidP="00564551"/>
    <w:p w14:paraId="0C0EFAA8" w14:textId="04AC4D56" w:rsidR="008C10C1" w:rsidRPr="00795CB2" w:rsidRDefault="00E8339F" w:rsidP="008C10C1">
      <w:pPr>
        <w:pStyle w:val="Heading1"/>
      </w:pPr>
      <w:bookmarkStart w:id="2" w:name="_Toc33022125"/>
      <w:r w:rsidRPr="00795CB2">
        <w:lastRenderedPageBreak/>
        <w:t xml:space="preserve">About </w:t>
      </w:r>
      <w:r w:rsidR="008C10C1" w:rsidRPr="00795CB2">
        <w:t xml:space="preserve">the </w:t>
      </w:r>
      <w:r w:rsidR="00461511" w:rsidRPr="00795CB2">
        <w:t>M</w:t>
      </w:r>
      <w:r w:rsidR="008C10C1" w:rsidRPr="00795CB2">
        <w:t>CHP</w:t>
      </w:r>
      <w:bookmarkEnd w:id="2"/>
    </w:p>
    <w:p w14:paraId="299E50B4" w14:textId="256E58B7" w:rsidR="00602CF3" w:rsidRPr="00795CB2" w:rsidRDefault="008C10C1" w:rsidP="006E6D31">
      <w:pPr>
        <w:rPr>
          <w:rFonts w:eastAsia="Helvetica Neue"/>
        </w:rPr>
      </w:pPr>
      <w:r w:rsidRPr="00795CB2">
        <w:rPr>
          <w:rFonts w:eastAsia="Helvetica Neue"/>
        </w:rPr>
        <w:t xml:space="preserve">The </w:t>
      </w:r>
      <w:r w:rsidR="00461511" w:rsidRPr="00795CB2">
        <w:rPr>
          <w:rFonts w:eastAsia="Helvetica Neue"/>
        </w:rPr>
        <w:t>M</w:t>
      </w:r>
      <w:r w:rsidRPr="00795CB2">
        <w:rPr>
          <w:rFonts w:eastAsia="Helvetica Neue"/>
        </w:rPr>
        <w:t>CHP applies to all</w:t>
      </w:r>
      <w:r w:rsidR="006E6D31" w:rsidRPr="00795CB2">
        <w:rPr>
          <w:rFonts w:eastAsia="Helvetica Neue"/>
        </w:rPr>
        <w:t xml:space="preserve"> l</w:t>
      </w:r>
      <w:r w:rsidR="00E42E29" w:rsidRPr="00795CB2">
        <w:rPr>
          <w:rFonts w:eastAsia="Helvetica Neue"/>
          <w:lang w:val="en-US"/>
        </w:rPr>
        <w:t>ocal authoritie</w:t>
      </w:r>
      <w:r w:rsidR="00602CF3" w:rsidRPr="00795CB2">
        <w:rPr>
          <w:rFonts w:eastAsia="Helvetica Neue"/>
          <w:lang w:val="en-US"/>
        </w:rPr>
        <w:t xml:space="preserve">s and all local authority services.  It also applies to all services provided by a </w:t>
      </w:r>
      <w:r w:rsidR="005C4CCD" w:rsidRPr="00795CB2">
        <w:rPr>
          <w:rFonts w:eastAsia="Helvetica Neue"/>
          <w:lang w:val="en-US"/>
        </w:rPr>
        <w:t>h</w:t>
      </w:r>
      <w:r w:rsidR="00602CF3" w:rsidRPr="00795CB2">
        <w:rPr>
          <w:rFonts w:eastAsia="Helvetica Neue"/>
          <w:lang w:val="en-US"/>
        </w:rPr>
        <w:t xml:space="preserve">ealth and </w:t>
      </w:r>
      <w:r w:rsidR="005C4CCD" w:rsidRPr="00795CB2">
        <w:rPr>
          <w:rFonts w:eastAsia="Helvetica Neue"/>
          <w:lang w:val="en-US"/>
        </w:rPr>
        <w:t>s</w:t>
      </w:r>
      <w:r w:rsidR="00602CF3" w:rsidRPr="00795CB2">
        <w:rPr>
          <w:rFonts w:eastAsia="Helvetica Neue"/>
          <w:lang w:val="en-US"/>
        </w:rPr>
        <w:t xml:space="preserve">ocial </w:t>
      </w:r>
      <w:r w:rsidR="005C4CCD" w:rsidRPr="00795CB2">
        <w:rPr>
          <w:rFonts w:eastAsia="Helvetica Neue"/>
          <w:lang w:val="en-US"/>
        </w:rPr>
        <w:t>c</w:t>
      </w:r>
      <w:r w:rsidR="00602CF3" w:rsidRPr="00795CB2">
        <w:rPr>
          <w:rFonts w:eastAsia="Helvetica Neue"/>
          <w:lang w:val="en-US"/>
        </w:rPr>
        <w:t xml:space="preserve">are </w:t>
      </w:r>
      <w:r w:rsidR="005C4CCD" w:rsidRPr="00795CB2">
        <w:rPr>
          <w:rFonts w:eastAsia="Helvetica Neue"/>
          <w:lang w:val="en-US"/>
        </w:rPr>
        <w:t>p</w:t>
      </w:r>
      <w:r w:rsidR="00602CF3" w:rsidRPr="00795CB2">
        <w:rPr>
          <w:rFonts w:eastAsia="Helvetica Neue"/>
          <w:lang w:val="en-US"/>
        </w:rPr>
        <w:t xml:space="preserve">artnership (HSCP) on behalf of an LA.  </w:t>
      </w:r>
    </w:p>
    <w:p w14:paraId="1C8B66B3" w14:textId="02DEAFD8" w:rsidR="00F52B5F" w:rsidRPr="00795CB2" w:rsidRDefault="00F52B5F" w:rsidP="00E8339F">
      <w:pPr>
        <w:tabs>
          <w:tab w:val="left" w:pos="6930"/>
        </w:tabs>
        <w:rPr>
          <w:rFonts w:eastAsia="Helvetica Neue"/>
        </w:rPr>
      </w:pPr>
    </w:p>
    <w:p w14:paraId="4C1B2321" w14:textId="11E3A5F7" w:rsidR="004D430D" w:rsidRPr="00795CB2" w:rsidRDefault="008C10C1" w:rsidP="008C10C1">
      <w:pPr>
        <w:rPr>
          <w:rFonts w:eastAsia="Helvetica Neue"/>
          <w:i/>
        </w:rPr>
      </w:pPr>
      <w:r w:rsidRPr="00795CB2">
        <w:rPr>
          <w:rFonts w:eastAsia="Helvetica Neue"/>
        </w:rPr>
        <w:t xml:space="preserve">The </w:t>
      </w:r>
      <w:r w:rsidR="00461511" w:rsidRPr="00795CB2">
        <w:rPr>
          <w:rFonts w:eastAsia="Helvetica Neue"/>
        </w:rPr>
        <w:t>M</w:t>
      </w:r>
      <w:r w:rsidRPr="00795CB2">
        <w:rPr>
          <w:rFonts w:eastAsia="Helvetica Neue"/>
        </w:rPr>
        <w:t>CHP is intended to be adopted as an internal</w:t>
      </w:r>
      <w:r w:rsidR="00924627" w:rsidRPr="00795CB2">
        <w:rPr>
          <w:rFonts w:eastAsia="Helvetica Neue"/>
        </w:rPr>
        <w:t xml:space="preserve"> procedural</w:t>
      </w:r>
      <w:r w:rsidRPr="00795CB2">
        <w:rPr>
          <w:rFonts w:eastAsia="Helvetica Neue"/>
        </w:rPr>
        <w:t xml:space="preserve"> document of the </w:t>
      </w:r>
      <w:r w:rsidR="006E6D31" w:rsidRPr="00795CB2">
        <w:rPr>
          <w:rFonts w:eastAsia="Helvetica Neue"/>
        </w:rPr>
        <w:t>local authority</w:t>
      </w:r>
      <w:r w:rsidRPr="00795CB2">
        <w:rPr>
          <w:rFonts w:eastAsia="Helvetica Neue"/>
          <w:i/>
        </w:rPr>
        <w:t>.</w:t>
      </w:r>
    </w:p>
    <w:p w14:paraId="7E4DF96E" w14:textId="73C535E9" w:rsidR="008C10C1" w:rsidRPr="00795CB2" w:rsidRDefault="00924627" w:rsidP="008C10C1">
      <w:pPr>
        <w:rPr>
          <w:rFonts w:eastAsia="Helvetica Neue"/>
        </w:rPr>
      </w:pPr>
      <w:r w:rsidRPr="00795CB2">
        <w:rPr>
          <w:rFonts w:eastAsia="Helvetica Neue"/>
        </w:rPr>
        <w:t>A</w:t>
      </w:r>
      <w:r w:rsidR="008C10C1" w:rsidRPr="00795CB2">
        <w:rPr>
          <w:rFonts w:eastAsia="Helvetica Neue"/>
        </w:rPr>
        <w:t xml:space="preserve"> ‘customer-facing’ CHP is included as a separate but integral section of the CHP. This provides standardised information on the complaints procedure to customers of the </w:t>
      </w:r>
      <w:r w:rsidR="003E0669" w:rsidRPr="00795CB2">
        <w:rPr>
          <w:rFonts w:eastAsia="Helvetica Neue"/>
        </w:rPr>
        <w:t>organisation</w:t>
      </w:r>
      <w:r w:rsidR="008C10C1" w:rsidRPr="00795CB2">
        <w:rPr>
          <w:rFonts w:eastAsia="Helvetica Neue"/>
        </w:rPr>
        <w:t xml:space="preserve">, ensuring that they receive the same information on complaints regardless of where they live or the </w:t>
      </w:r>
      <w:r w:rsidR="003E0669" w:rsidRPr="00795CB2">
        <w:rPr>
          <w:rFonts w:eastAsia="Helvetica Neue"/>
        </w:rPr>
        <w:t>organisation</w:t>
      </w:r>
      <w:r w:rsidR="008C10C1" w:rsidRPr="00795CB2">
        <w:rPr>
          <w:rFonts w:eastAsia="Helvetica Neue"/>
        </w:rPr>
        <w:t xml:space="preserve"> they deal with.</w:t>
      </w:r>
    </w:p>
    <w:p w14:paraId="7C8EF19F" w14:textId="77777777" w:rsidR="008C10C1" w:rsidRPr="00795CB2" w:rsidRDefault="008C10C1" w:rsidP="008C10C1">
      <w:pPr>
        <w:rPr>
          <w:rFonts w:eastAsia="Helvetica Neue"/>
        </w:rPr>
      </w:pPr>
    </w:p>
    <w:p w14:paraId="5E23027B" w14:textId="223E5170" w:rsidR="008C10C1" w:rsidRPr="00795CB2" w:rsidRDefault="008C10C1" w:rsidP="00E8339F">
      <w:pPr>
        <w:rPr>
          <w:rFonts w:eastAsia="Helvetica Neue"/>
        </w:rPr>
      </w:pPr>
      <w:r w:rsidRPr="00795CB2">
        <w:rPr>
          <w:rFonts w:eastAsia="Helvetica Neue"/>
        </w:rPr>
        <w:t xml:space="preserve">To be compliant with the </w:t>
      </w:r>
      <w:r w:rsidR="00461511" w:rsidRPr="00795CB2">
        <w:rPr>
          <w:rFonts w:eastAsia="Helvetica Neue"/>
        </w:rPr>
        <w:t>M</w:t>
      </w:r>
      <w:r w:rsidRPr="00795CB2">
        <w:rPr>
          <w:rFonts w:eastAsia="Helvetica Neue"/>
        </w:rPr>
        <w:t xml:space="preserve">CHP, </w:t>
      </w:r>
      <w:r w:rsidR="004372FF" w:rsidRPr="00795CB2">
        <w:rPr>
          <w:rFonts w:eastAsia="Helvetica Neue"/>
        </w:rPr>
        <w:t>local authorities</w:t>
      </w:r>
      <w:r w:rsidRPr="00795CB2">
        <w:rPr>
          <w:rFonts w:eastAsia="Helvetica Neue"/>
        </w:rPr>
        <w:t xml:space="preserve"> must adopt both the CHP and the customer</w:t>
      </w:r>
      <w:r w:rsidR="004372FF" w:rsidRPr="00795CB2">
        <w:rPr>
          <w:rFonts w:eastAsia="Helvetica Neue"/>
        </w:rPr>
        <w:t>-</w:t>
      </w:r>
      <w:r w:rsidRPr="00795CB2">
        <w:rPr>
          <w:rFonts w:eastAsia="Helvetica Neue"/>
        </w:rPr>
        <w:t>facing CHP.</w:t>
      </w:r>
      <w:r w:rsidR="00E8339F" w:rsidRPr="00795CB2">
        <w:rPr>
          <w:rFonts w:eastAsia="Helvetica Neue"/>
        </w:rPr>
        <w:t xml:space="preserve">  </w:t>
      </w:r>
    </w:p>
    <w:p w14:paraId="72C62DF9" w14:textId="1F51FFE6" w:rsidR="00602CF3" w:rsidRPr="00795CB2" w:rsidRDefault="00D53172" w:rsidP="004372FF">
      <w:pPr>
        <w:pStyle w:val="Heading2"/>
        <w:numPr>
          <w:ilvl w:val="0"/>
          <w:numId w:val="0"/>
        </w:numPr>
        <w:rPr>
          <w:rFonts w:eastAsia="Helvetica Neue"/>
        </w:rPr>
      </w:pPr>
      <w:bookmarkStart w:id="3" w:name="_Toc33022126"/>
      <w:r w:rsidRPr="00795CB2">
        <w:rPr>
          <w:rFonts w:eastAsia="Helvetica Neue"/>
        </w:rPr>
        <w:t>Services delivered by HSCPs</w:t>
      </w:r>
      <w:bookmarkEnd w:id="3"/>
    </w:p>
    <w:p w14:paraId="3765A676" w14:textId="50A0261A" w:rsidR="009F2571" w:rsidRPr="00795CB2" w:rsidRDefault="00D53172" w:rsidP="00602CF3">
      <w:pPr>
        <w:rPr>
          <w:rFonts w:eastAsia="Helvetica Neue"/>
        </w:rPr>
      </w:pPr>
      <w:r w:rsidRPr="00795CB2">
        <w:rPr>
          <w:rFonts w:eastAsia="Helvetica Neue"/>
        </w:rPr>
        <w:t xml:space="preserve">Where social work (or other) services are being delivered under integrated arrangements through a HSCP, the partnership will need to adapt and adopt this </w:t>
      </w:r>
      <w:r w:rsidR="003C7208" w:rsidRPr="00795CB2">
        <w:rPr>
          <w:rFonts w:eastAsia="Helvetica Neue"/>
        </w:rPr>
        <w:t>M</w:t>
      </w:r>
      <w:r w:rsidRPr="00795CB2">
        <w:rPr>
          <w:rFonts w:eastAsia="Helvetica Neue"/>
        </w:rPr>
        <w:t xml:space="preserve">CHP. </w:t>
      </w:r>
      <w:r w:rsidR="00E777EA" w:rsidRPr="00795CB2">
        <w:rPr>
          <w:rFonts w:eastAsia="Helvetica Neue"/>
        </w:rPr>
        <w:t xml:space="preserve"> </w:t>
      </w:r>
      <w:r w:rsidRPr="00795CB2">
        <w:rPr>
          <w:rFonts w:eastAsia="Helvetica Neue"/>
        </w:rPr>
        <w:t xml:space="preserve">This will sit alongside the NHS CHP.  Complaints investigation staff will need to be familiar with both CHPs. </w:t>
      </w:r>
      <w:r w:rsidR="00E777EA" w:rsidRPr="00795CB2">
        <w:rPr>
          <w:rFonts w:eastAsia="Helvetica Neue"/>
        </w:rPr>
        <w:t xml:space="preserve"> </w:t>
      </w:r>
      <w:r w:rsidRPr="00795CB2">
        <w:rPr>
          <w:rFonts w:eastAsia="Helvetica Neue"/>
        </w:rPr>
        <w:t>However, the actual procedure is largely the same across both.  The additional information and guidance in th</w:t>
      </w:r>
      <w:r w:rsidR="003204E7" w:rsidRPr="00795CB2">
        <w:rPr>
          <w:rFonts w:eastAsia="Helvetica Neue"/>
        </w:rPr>
        <w:t>is</w:t>
      </w:r>
      <w:r w:rsidR="00A346DB" w:rsidRPr="00795CB2">
        <w:rPr>
          <w:rFonts w:eastAsia="Helvetica Neue"/>
        </w:rPr>
        <w:t xml:space="preserve"> </w:t>
      </w:r>
      <w:r w:rsidR="00B13123" w:rsidRPr="00795CB2">
        <w:rPr>
          <w:rFonts w:eastAsia="Helvetica Neue"/>
        </w:rPr>
        <w:t>M</w:t>
      </w:r>
      <w:r w:rsidRPr="00795CB2">
        <w:rPr>
          <w:rFonts w:eastAsia="Helvetica Neue"/>
        </w:rPr>
        <w:t>CHP should be helpful in handling issues specific to</w:t>
      </w:r>
      <w:r w:rsidRPr="00795CB2">
        <w:t xml:space="preserve"> </w:t>
      </w:r>
      <w:r w:rsidRPr="00795CB2">
        <w:rPr>
          <w:rFonts w:eastAsia="Helvetica Neue"/>
        </w:rPr>
        <w:t>social work</w:t>
      </w:r>
      <w:r w:rsidR="002C7A00" w:rsidRPr="00795CB2">
        <w:rPr>
          <w:rFonts w:eastAsia="Helvetica Neue"/>
        </w:rPr>
        <w:t xml:space="preserve"> services</w:t>
      </w:r>
      <w:r w:rsidRPr="00795CB2">
        <w:rPr>
          <w:rFonts w:eastAsia="Helvetica Neue"/>
        </w:rPr>
        <w:t>, which are more likely to arise in relation to these complaints.</w:t>
      </w:r>
    </w:p>
    <w:p w14:paraId="06FBEF7E" w14:textId="77777777" w:rsidR="004372FF" w:rsidRPr="00795CB2" w:rsidRDefault="004372FF" w:rsidP="00A346DB">
      <w:pPr>
        <w:pStyle w:val="Heading2"/>
        <w:rPr>
          <w:rFonts w:eastAsia="Helvetica Neue"/>
        </w:rPr>
      </w:pPr>
      <w:bookmarkStart w:id="4" w:name="_Toc33022127"/>
      <w:r w:rsidRPr="00795CB2">
        <w:rPr>
          <w:rFonts w:eastAsia="Helvetica Neue"/>
        </w:rPr>
        <w:t>Local authorities providing further education services</w:t>
      </w:r>
      <w:bookmarkEnd w:id="4"/>
    </w:p>
    <w:p w14:paraId="374946B2" w14:textId="0DF553BC" w:rsidR="009F2571" w:rsidRPr="00795CB2" w:rsidRDefault="009F2571" w:rsidP="00602CF3">
      <w:pPr>
        <w:rPr>
          <w:rFonts w:eastAsia="Helvetica Neue"/>
          <w:b/>
        </w:rPr>
      </w:pPr>
      <w:r w:rsidRPr="00795CB2">
        <w:rPr>
          <w:rFonts w:eastAsia="Helvetica Neue"/>
        </w:rPr>
        <w:t xml:space="preserve">In some cases, </w:t>
      </w:r>
      <w:r w:rsidR="004372FF" w:rsidRPr="00795CB2">
        <w:rPr>
          <w:rFonts w:eastAsia="Helvetica Neue"/>
        </w:rPr>
        <w:t xml:space="preserve">local authorities </w:t>
      </w:r>
      <w:r w:rsidRPr="00795CB2">
        <w:rPr>
          <w:rFonts w:eastAsia="Helvetica Neue"/>
        </w:rPr>
        <w:t xml:space="preserve">provide further education services (such as delivering or assessing vocational qualifications).  If complaints are received in relation to these services, </w:t>
      </w:r>
      <w:r w:rsidR="009510E7" w:rsidRPr="00795CB2">
        <w:rPr>
          <w:rFonts w:eastAsia="Helvetica Neue"/>
        </w:rPr>
        <w:t>organisations should also</w:t>
      </w:r>
      <w:r w:rsidRPr="00795CB2">
        <w:rPr>
          <w:rFonts w:eastAsia="Helvetica Neue"/>
        </w:rPr>
        <w:t xml:space="preserve"> have regard to the </w:t>
      </w:r>
      <w:r w:rsidR="00B13123" w:rsidRPr="00795CB2">
        <w:rPr>
          <w:rFonts w:eastAsia="Helvetica Neue"/>
        </w:rPr>
        <w:t>f</w:t>
      </w:r>
      <w:r w:rsidRPr="00795CB2">
        <w:rPr>
          <w:rFonts w:eastAsia="Helvetica Neue"/>
        </w:rPr>
        <w:t xml:space="preserve">urther </w:t>
      </w:r>
      <w:r w:rsidR="00B13123" w:rsidRPr="00795CB2">
        <w:rPr>
          <w:rFonts w:eastAsia="Helvetica Neue"/>
        </w:rPr>
        <w:t>e</w:t>
      </w:r>
      <w:r w:rsidRPr="00795CB2">
        <w:rPr>
          <w:rFonts w:eastAsia="Helvetica Neue"/>
        </w:rPr>
        <w:t xml:space="preserve">ducation MCHP, in particular the section on </w:t>
      </w:r>
      <w:r w:rsidR="00B13123" w:rsidRPr="00795CB2">
        <w:rPr>
          <w:rFonts w:eastAsia="Helvetica Neue"/>
        </w:rPr>
        <w:t xml:space="preserve">the </w:t>
      </w:r>
      <w:hyperlink r:id="rId12" w:history="1">
        <w:r w:rsidR="00B13123" w:rsidRPr="00795CB2">
          <w:rPr>
            <w:rStyle w:val="Hyperlink"/>
            <w:rFonts w:eastAsia="Helvetica Neue"/>
            <w:b/>
            <w:color w:val="auto"/>
          </w:rPr>
          <w:t>i</w:t>
        </w:r>
        <w:r w:rsidRPr="00795CB2">
          <w:rPr>
            <w:rStyle w:val="Hyperlink"/>
            <w:rFonts w:eastAsia="Helvetica Neue"/>
            <w:b/>
            <w:color w:val="auto"/>
          </w:rPr>
          <w:t xml:space="preserve">ndependent </w:t>
        </w:r>
        <w:r w:rsidR="00B13123" w:rsidRPr="00795CB2">
          <w:rPr>
            <w:rStyle w:val="Hyperlink"/>
            <w:rFonts w:eastAsia="Helvetica Neue"/>
            <w:b/>
            <w:color w:val="auto"/>
          </w:rPr>
          <w:t>e</w:t>
        </w:r>
        <w:r w:rsidRPr="00795CB2">
          <w:rPr>
            <w:rStyle w:val="Hyperlink"/>
            <w:rFonts w:eastAsia="Helvetica Neue"/>
            <w:b/>
            <w:color w:val="auto"/>
          </w:rPr>
          <w:t xml:space="preserve">xternal </w:t>
        </w:r>
        <w:r w:rsidR="00B13123" w:rsidRPr="00795CB2">
          <w:rPr>
            <w:rStyle w:val="Hyperlink"/>
            <w:rFonts w:eastAsia="Helvetica Neue"/>
            <w:b/>
            <w:color w:val="auto"/>
          </w:rPr>
          <w:t>r</w:t>
        </w:r>
        <w:r w:rsidRPr="00795CB2">
          <w:rPr>
            <w:rStyle w:val="Hyperlink"/>
            <w:rFonts w:eastAsia="Helvetica Neue"/>
            <w:b/>
            <w:color w:val="auto"/>
          </w:rPr>
          <w:t>eview</w:t>
        </w:r>
      </w:hyperlink>
      <w:r w:rsidRPr="00795CB2">
        <w:rPr>
          <w:rFonts w:eastAsia="Helvetica Neue"/>
        </w:rPr>
        <w:t>.</w:t>
      </w:r>
    </w:p>
    <w:p w14:paraId="056B1550" w14:textId="43A19C5F" w:rsidR="00602CF3" w:rsidRPr="00795CB2" w:rsidRDefault="00602CF3" w:rsidP="008C10C1">
      <w:pPr>
        <w:pStyle w:val="Heading2"/>
        <w:rPr>
          <w:rFonts w:eastAsia="Helvetica Neue"/>
        </w:rPr>
      </w:pPr>
      <w:bookmarkStart w:id="5" w:name="_Toc33022128"/>
      <w:r w:rsidRPr="00795CB2">
        <w:rPr>
          <w:rFonts w:eastAsia="Helvetica Neue"/>
        </w:rPr>
        <w:t xml:space="preserve">Services contracted or commissioned by the </w:t>
      </w:r>
      <w:r w:rsidR="004372FF" w:rsidRPr="00795CB2">
        <w:rPr>
          <w:rFonts w:eastAsia="Helvetica Neue"/>
        </w:rPr>
        <w:t>local authority</w:t>
      </w:r>
      <w:bookmarkEnd w:id="5"/>
    </w:p>
    <w:p w14:paraId="66013573" w14:textId="62A36121" w:rsidR="006D765B" w:rsidRPr="00795CB2" w:rsidRDefault="00602CF3" w:rsidP="00602CF3">
      <w:pPr>
        <w:rPr>
          <w:rFonts w:eastAsia="Helvetica Neue"/>
        </w:rPr>
      </w:pPr>
      <w:r w:rsidRPr="00795CB2">
        <w:rPr>
          <w:rFonts w:eastAsia="Helvetica Neue"/>
        </w:rPr>
        <w:t>Organisations often contract or commission other service providers to deliver services on their behalf</w:t>
      </w:r>
      <w:r w:rsidR="004372FF" w:rsidRPr="00795CB2">
        <w:rPr>
          <w:rFonts w:eastAsia="Helvetica Neue"/>
        </w:rPr>
        <w:t xml:space="preserve"> </w:t>
      </w:r>
      <w:r w:rsidR="006D765B" w:rsidRPr="00795CB2">
        <w:rPr>
          <w:rFonts w:eastAsia="Helvetica Neue"/>
        </w:rPr>
        <w:t xml:space="preserve">for example, </w:t>
      </w:r>
      <w:r w:rsidR="004975FF" w:rsidRPr="00795CB2">
        <w:rPr>
          <w:rFonts w:eastAsia="Helvetica Neue"/>
        </w:rPr>
        <w:t>arms length external organisations (</w:t>
      </w:r>
      <w:r w:rsidR="00502DF0" w:rsidRPr="00795CB2">
        <w:rPr>
          <w:rFonts w:eastAsia="Helvetica Neue"/>
        </w:rPr>
        <w:t>ALEO</w:t>
      </w:r>
      <w:r w:rsidR="004975FF" w:rsidRPr="00795CB2">
        <w:rPr>
          <w:rFonts w:eastAsia="Helvetica Neue"/>
        </w:rPr>
        <w:t>)</w:t>
      </w:r>
      <w:r w:rsidR="00502DF0" w:rsidRPr="00795CB2">
        <w:rPr>
          <w:rFonts w:eastAsia="Helvetica Neue"/>
        </w:rPr>
        <w:t>s or Trusts used to deliver council services</w:t>
      </w:r>
      <w:r w:rsidR="006D765B" w:rsidRPr="00795CB2">
        <w:rPr>
          <w:rFonts w:eastAsia="Helvetica Neue"/>
        </w:rPr>
        <w:t>)</w:t>
      </w:r>
      <w:r w:rsidR="006C1499" w:rsidRPr="00795CB2">
        <w:rPr>
          <w:rFonts w:eastAsia="Helvetica Neue"/>
        </w:rPr>
        <w:t>.</w:t>
      </w:r>
    </w:p>
    <w:p w14:paraId="4835579B" w14:textId="77777777" w:rsidR="00502DF0" w:rsidRPr="00795CB2" w:rsidRDefault="00502DF0" w:rsidP="00602CF3">
      <w:pPr>
        <w:rPr>
          <w:rFonts w:eastAsia="Helvetica Neue"/>
        </w:rPr>
      </w:pPr>
    </w:p>
    <w:p w14:paraId="32E468A6" w14:textId="3D9A4744" w:rsidR="00602CF3" w:rsidRPr="00795CB2" w:rsidRDefault="00602CF3" w:rsidP="00602CF3">
      <w:pPr>
        <w:rPr>
          <w:rFonts w:eastAsia="Helvetica Neue"/>
        </w:rPr>
      </w:pPr>
      <w:r w:rsidRPr="00795CB2">
        <w:rPr>
          <w:rFonts w:eastAsia="Helvetica Neue"/>
        </w:rPr>
        <w:t xml:space="preserve">While these organisations are separate, they are subject to </w:t>
      </w:r>
      <w:r w:rsidR="004D430D" w:rsidRPr="00795CB2">
        <w:rPr>
          <w:rFonts w:eastAsia="Helvetica Neue"/>
        </w:rPr>
        <w:t>oversight</w:t>
      </w:r>
      <w:r w:rsidRPr="00795CB2">
        <w:rPr>
          <w:rFonts w:eastAsia="Helvetica Neue"/>
        </w:rPr>
        <w:t xml:space="preserve"> by the </w:t>
      </w:r>
      <w:r w:rsidR="004372FF" w:rsidRPr="00795CB2">
        <w:rPr>
          <w:rFonts w:eastAsia="Helvetica Neue"/>
        </w:rPr>
        <w:t>local authority</w:t>
      </w:r>
      <w:r w:rsidR="00E6395D" w:rsidRPr="00795CB2">
        <w:rPr>
          <w:rFonts w:eastAsia="Helvetica Neue"/>
        </w:rPr>
        <w:t xml:space="preserve">, which is still responsible and accountable for ensuring the services provided meet the required standard.  This includes the need to comply with the </w:t>
      </w:r>
      <w:r w:rsidR="00B13123" w:rsidRPr="00795CB2">
        <w:rPr>
          <w:rFonts w:eastAsia="Helvetica Neue"/>
        </w:rPr>
        <w:t>M</w:t>
      </w:r>
      <w:r w:rsidR="00E6395D" w:rsidRPr="00795CB2">
        <w:rPr>
          <w:rFonts w:eastAsia="Helvetica Neue"/>
        </w:rPr>
        <w:t xml:space="preserve">CHP. </w:t>
      </w:r>
      <w:r w:rsidR="00E777EA" w:rsidRPr="00795CB2">
        <w:rPr>
          <w:rFonts w:eastAsia="Helvetica Neue"/>
        </w:rPr>
        <w:t xml:space="preserve"> </w:t>
      </w:r>
      <w:r w:rsidR="00E6395D" w:rsidRPr="00795CB2">
        <w:rPr>
          <w:rFonts w:eastAsia="Helvetica Neue"/>
        </w:rPr>
        <w:t xml:space="preserve">It is for each organisation to ensure that contracted or commissioned services meet the requirements of the </w:t>
      </w:r>
      <w:r w:rsidR="00B13123" w:rsidRPr="00795CB2">
        <w:rPr>
          <w:rFonts w:eastAsia="Helvetica Neue"/>
        </w:rPr>
        <w:t>M</w:t>
      </w:r>
      <w:r w:rsidR="00E6395D" w:rsidRPr="00795CB2">
        <w:rPr>
          <w:rFonts w:eastAsia="Helvetica Neue"/>
        </w:rPr>
        <w:t xml:space="preserve">CHP. </w:t>
      </w:r>
      <w:r w:rsidR="00855B49" w:rsidRPr="00795CB2">
        <w:rPr>
          <w:rFonts w:eastAsia="Helvetica Neue"/>
        </w:rPr>
        <w:t xml:space="preserve"> </w:t>
      </w:r>
      <w:r w:rsidR="00E6395D" w:rsidRPr="00795CB2">
        <w:rPr>
          <w:rFonts w:eastAsia="Helvetica Neue"/>
        </w:rPr>
        <w:t>They must have mechanisms in place to identify and act on any complaints handling performance issues with their providers.</w:t>
      </w:r>
    </w:p>
    <w:p w14:paraId="6D013773" w14:textId="153DF84B" w:rsidR="008C10C1" w:rsidRPr="00795CB2" w:rsidRDefault="008C10C1" w:rsidP="00A346DB">
      <w:pPr>
        <w:pStyle w:val="Heading1"/>
      </w:pPr>
      <w:bookmarkStart w:id="6" w:name="_Toc33022129"/>
      <w:r w:rsidRPr="00795CB2">
        <w:lastRenderedPageBreak/>
        <w:t>Adopting the CHP</w:t>
      </w:r>
      <w:bookmarkEnd w:id="6"/>
    </w:p>
    <w:p w14:paraId="3DF7A3E4" w14:textId="66D092DB" w:rsidR="003E0669" w:rsidRPr="00795CB2" w:rsidRDefault="003E0669" w:rsidP="003E0669">
      <w:pPr>
        <w:rPr>
          <w:szCs w:val="22"/>
        </w:rPr>
      </w:pPr>
      <w:r w:rsidRPr="00795CB2">
        <w:rPr>
          <w:rFonts w:eastAsia="Helvetica Neue"/>
        </w:rPr>
        <w:t xml:space="preserve">The </w:t>
      </w:r>
      <w:r w:rsidR="00B13123" w:rsidRPr="00795CB2">
        <w:rPr>
          <w:rFonts w:eastAsia="Helvetica Neue"/>
        </w:rPr>
        <w:t>M</w:t>
      </w:r>
      <w:r w:rsidRPr="00795CB2">
        <w:rPr>
          <w:rFonts w:eastAsia="Helvetica Neue"/>
        </w:rPr>
        <w:t xml:space="preserve">CHP is provided as a template for </w:t>
      </w:r>
      <w:r w:rsidR="004372FF" w:rsidRPr="00795CB2">
        <w:rPr>
          <w:szCs w:val="22"/>
        </w:rPr>
        <w:t xml:space="preserve">local authorities </w:t>
      </w:r>
      <w:r w:rsidRPr="00795CB2">
        <w:rPr>
          <w:rFonts w:eastAsia="Helvetica Neue"/>
        </w:rPr>
        <w:t xml:space="preserve">to adopt. </w:t>
      </w:r>
      <w:r w:rsidR="006C1499" w:rsidRPr="00795CB2">
        <w:rPr>
          <w:rFonts w:eastAsia="Helvetica Neue"/>
        </w:rPr>
        <w:t xml:space="preserve"> </w:t>
      </w:r>
      <w:r w:rsidRPr="00795CB2">
        <w:rPr>
          <w:rFonts w:eastAsia="Helvetica Neue"/>
        </w:rPr>
        <w:t xml:space="preserve">Adopting the </w:t>
      </w:r>
      <w:r w:rsidR="00B13123" w:rsidRPr="00795CB2">
        <w:rPr>
          <w:rFonts w:eastAsia="Helvetica Neue"/>
        </w:rPr>
        <w:t>M</w:t>
      </w:r>
      <w:r w:rsidRPr="00795CB2">
        <w:rPr>
          <w:rFonts w:eastAsia="Helvetica Neue"/>
        </w:rPr>
        <w:t xml:space="preserve">CHP in its entirety will ensure that the </w:t>
      </w:r>
      <w:r w:rsidR="004372FF" w:rsidRPr="00795CB2">
        <w:rPr>
          <w:szCs w:val="22"/>
        </w:rPr>
        <w:t xml:space="preserve">local authority </w:t>
      </w:r>
      <w:r w:rsidRPr="00795CB2">
        <w:rPr>
          <w:rFonts w:eastAsia="Helvetica Neue"/>
        </w:rPr>
        <w:t>meets the SPSO’s test of compliance.</w:t>
      </w:r>
    </w:p>
    <w:p w14:paraId="3E730237" w14:textId="77777777" w:rsidR="003E0669" w:rsidRPr="00795CB2" w:rsidRDefault="003E0669" w:rsidP="003E0669">
      <w:pPr>
        <w:rPr>
          <w:rFonts w:eastAsia="Helvetica Neue"/>
        </w:rPr>
      </w:pPr>
    </w:p>
    <w:p w14:paraId="6E839790" w14:textId="10648D95" w:rsidR="000A26DE" w:rsidRPr="00795CB2" w:rsidRDefault="003E0669" w:rsidP="003E0669">
      <w:pPr>
        <w:rPr>
          <w:szCs w:val="22"/>
        </w:rPr>
      </w:pPr>
      <w:r w:rsidRPr="00795CB2">
        <w:rPr>
          <w:rFonts w:eastAsia="Helvetica Neue"/>
        </w:rPr>
        <w:t xml:space="preserve">We recognise the importance of providing scope to adapt the </w:t>
      </w:r>
      <w:r w:rsidR="00B13123" w:rsidRPr="00795CB2">
        <w:rPr>
          <w:rFonts w:eastAsia="Helvetica Neue"/>
        </w:rPr>
        <w:t>M</w:t>
      </w:r>
      <w:r w:rsidRPr="00795CB2">
        <w:rPr>
          <w:rFonts w:eastAsia="Helvetica Neue"/>
        </w:rPr>
        <w:t xml:space="preserve">CHP to reflect, for example, the </w:t>
      </w:r>
      <w:r w:rsidR="004372FF" w:rsidRPr="00795CB2">
        <w:rPr>
          <w:szCs w:val="22"/>
        </w:rPr>
        <w:t xml:space="preserve">local authority's </w:t>
      </w:r>
      <w:r w:rsidRPr="00795CB2">
        <w:rPr>
          <w:rFonts w:eastAsia="Helvetica Neue"/>
        </w:rPr>
        <w:t xml:space="preserve">organisational structure, operational processes and corporate style. </w:t>
      </w:r>
      <w:r w:rsidR="006C1499" w:rsidRPr="00795CB2">
        <w:rPr>
          <w:rFonts w:eastAsia="Helvetica Neue"/>
        </w:rPr>
        <w:t xml:space="preserve"> </w:t>
      </w:r>
      <w:r w:rsidRPr="00795CB2">
        <w:rPr>
          <w:rFonts w:eastAsia="Helvetica Neue"/>
        </w:rPr>
        <w:t xml:space="preserve">The </w:t>
      </w:r>
      <w:r w:rsidR="00B13123" w:rsidRPr="00795CB2">
        <w:rPr>
          <w:rFonts w:eastAsia="Helvetica Neue"/>
        </w:rPr>
        <w:t>M</w:t>
      </w:r>
      <w:r w:rsidRPr="00795CB2">
        <w:rPr>
          <w:rFonts w:eastAsia="Helvetica Neue"/>
        </w:rPr>
        <w:t xml:space="preserve">CHP outlines areas where the </w:t>
      </w:r>
      <w:r w:rsidR="004372FF" w:rsidRPr="00795CB2">
        <w:rPr>
          <w:szCs w:val="22"/>
        </w:rPr>
        <w:t xml:space="preserve">local authority </w:t>
      </w:r>
      <w:r w:rsidRPr="00795CB2">
        <w:rPr>
          <w:rFonts w:eastAsia="Helvetica Neue"/>
        </w:rPr>
        <w:t xml:space="preserve">may adapt the CHP to provide additional guidance or reference to local processes. </w:t>
      </w:r>
      <w:r w:rsidR="000A26DE" w:rsidRPr="00795CB2">
        <w:rPr>
          <w:rFonts w:eastAsia="Helvetica Neue"/>
        </w:rPr>
        <w:t xml:space="preserve"> </w:t>
      </w:r>
    </w:p>
    <w:p w14:paraId="30590E63" w14:textId="77777777" w:rsidR="003E0669" w:rsidRPr="00795CB2" w:rsidRDefault="003E0669" w:rsidP="003E0669">
      <w:pPr>
        <w:rPr>
          <w:rFonts w:eastAsia="Helvetica Neue"/>
        </w:rPr>
      </w:pPr>
    </w:p>
    <w:p w14:paraId="5D8BA26B" w14:textId="01866ADC" w:rsidR="003E0669" w:rsidRPr="00795CB2" w:rsidRDefault="003E0669" w:rsidP="004372FF">
      <w:pPr>
        <w:rPr>
          <w:szCs w:val="22"/>
        </w:rPr>
      </w:pPr>
      <w:r w:rsidRPr="00795CB2">
        <w:rPr>
          <w:rFonts w:eastAsia="Helvetica Neue"/>
        </w:rPr>
        <w:t xml:space="preserve">Scope is also given to </w:t>
      </w:r>
      <w:r w:rsidR="004372FF" w:rsidRPr="00795CB2">
        <w:rPr>
          <w:szCs w:val="22"/>
        </w:rPr>
        <w:t xml:space="preserve">local authorities </w:t>
      </w:r>
      <w:r w:rsidRPr="00795CB2">
        <w:rPr>
          <w:rFonts w:eastAsia="Helvetica Neue"/>
        </w:rPr>
        <w:t xml:space="preserve">to amend the language of the </w:t>
      </w:r>
      <w:r w:rsidR="00B13123" w:rsidRPr="00795CB2">
        <w:rPr>
          <w:rFonts w:eastAsia="Helvetica Neue"/>
        </w:rPr>
        <w:t>M</w:t>
      </w:r>
      <w:r w:rsidRPr="00795CB2">
        <w:rPr>
          <w:rFonts w:eastAsia="Helvetica Neue"/>
        </w:rPr>
        <w:t xml:space="preserve">CHP to comply with corporate writing conventions or style guides. </w:t>
      </w:r>
      <w:r w:rsidR="00855B49" w:rsidRPr="00795CB2">
        <w:rPr>
          <w:rFonts w:eastAsia="Helvetica Neue"/>
        </w:rPr>
        <w:t xml:space="preserve"> </w:t>
      </w:r>
      <w:r w:rsidRPr="00795CB2">
        <w:rPr>
          <w:rFonts w:eastAsia="Helvetica Neue"/>
        </w:rPr>
        <w:t xml:space="preserve">A </w:t>
      </w:r>
      <w:r w:rsidR="004372FF" w:rsidRPr="00795CB2">
        <w:rPr>
          <w:szCs w:val="22"/>
        </w:rPr>
        <w:t xml:space="preserve">local authority's </w:t>
      </w:r>
      <w:r w:rsidRPr="00795CB2">
        <w:rPr>
          <w:rFonts w:eastAsia="Helvetica Neue"/>
        </w:rPr>
        <w:t xml:space="preserve">corporate identity puts its stamp on the services it delivers and we understand the importance of presenting one single corporate brand for all products and services.  For this reason there is flexibility for </w:t>
      </w:r>
      <w:r w:rsidR="004372FF" w:rsidRPr="00795CB2">
        <w:rPr>
          <w:szCs w:val="22"/>
        </w:rPr>
        <w:t xml:space="preserve">local authorities </w:t>
      </w:r>
      <w:r w:rsidRPr="00795CB2">
        <w:rPr>
          <w:rFonts w:eastAsia="Helvetica Neue"/>
        </w:rPr>
        <w:t xml:space="preserve">to adapt the </w:t>
      </w:r>
      <w:r w:rsidR="006A7AE3" w:rsidRPr="00795CB2">
        <w:rPr>
          <w:rFonts w:eastAsia="Helvetica Neue"/>
        </w:rPr>
        <w:t>M</w:t>
      </w:r>
      <w:r w:rsidRPr="00795CB2">
        <w:rPr>
          <w:rFonts w:eastAsia="Helvetica Neue"/>
        </w:rPr>
        <w:t xml:space="preserve">CHP to ensure that, together with any supporting documentation developed by the </w:t>
      </w:r>
      <w:r w:rsidR="004372FF" w:rsidRPr="00795CB2">
        <w:rPr>
          <w:szCs w:val="22"/>
        </w:rPr>
        <w:t xml:space="preserve">local authority </w:t>
      </w:r>
      <w:r w:rsidRPr="00795CB2">
        <w:rPr>
          <w:rFonts w:eastAsia="Helvetica Neue"/>
        </w:rPr>
        <w:t xml:space="preserve">(for example staff guidance and complaints forms), their CHP reflects the </w:t>
      </w:r>
      <w:r w:rsidR="004372FF" w:rsidRPr="00795CB2">
        <w:rPr>
          <w:szCs w:val="22"/>
        </w:rPr>
        <w:t xml:space="preserve">local authority's </w:t>
      </w:r>
      <w:r w:rsidRPr="00795CB2">
        <w:rPr>
          <w:rFonts w:eastAsia="Helvetica Neue"/>
        </w:rPr>
        <w:t>corporate identity and language.</w:t>
      </w:r>
    </w:p>
    <w:p w14:paraId="6F6BE9E2" w14:textId="77777777" w:rsidR="003E0669" w:rsidRPr="00795CB2" w:rsidRDefault="003E0669" w:rsidP="003E0669">
      <w:pPr>
        <w:rPr>
          <w:rFonts w:eastAsia="Helvetica Neue"/>
        </w:rPr>
      </w:pPr>
    </w:p>
    <w:p w14:paraId="50E2CA92" w14:textId="7B0C7EAF" w:rsidR="003E0669" w:rsidRPr="00795CB2" w:rsidRDefault="003E0669" w:rsidP="003E0669">
      <w:pPr>
        <w:rPr>
          <w:szCs w:val="22"/>
        </w:rPr>
      </w:pPr>
      <w:r w:rsidRPr="00795CB2">
        <w:rPr>
          <w:rFonts w:eastAsia="Helvetica Neue"/>
        </w:rPr>
        <w:t xml:space="preserve">However, it is of equal importance that the </w:t>
      </w:r>
      <w:r w:rsidR="00494923" w:rsidRPr="00795CB2">
        <w:rPr>
          <w:rFonts w:eastAsia="Helvetica Neue"/>
        </w:rPr>
        <w:t>M</w:t>
      </w:r>
      <w:r w:rsidRPr="00795CB2">
        <w:rPr>
          <w:rFonts w:eastAsia="Helvetica Neue"/>
        </w:rPr>
        <w:t xml:space="preserve">CHP is not amended to the extent that its purpose or substance is changed in a way which does not reflect the </w:t>
      </w:r>
      <w:r w:rsidR="00494923" w:rsidRPr="00795CB2">
        <w:rPr>
          <w:rFonts w:eastAsia="Helvetica Neue"/>
        </w:rPr>
        <w:t>M</w:t>
      </w:r>
      <w:r w:rsidRPr="00795CB2">
        <w:rPr>
          <w:rFonts w:eastAsia="Helvetica Neue"/>
        </w:rPr>
        <w:t xml:space="preserve">CHP or its key aims. </w:t>
      </w:r>
      <w:r w:rsidR="000A26DE" w:rsidRPr="00795CB2">
        <w:rPr>
          <w:rFonts w:eastAsia="Helvetica Neue"/>
        </w:rPr>
        <w:t xml:space="preserve"> </w:t>
      </w:r>
      <w:r w:rsidRPr="00795CB2">
        <w:rPr>
          <w:rFonts w:eastAsia="Helvetica Neue"/>
        </w:rPr>
        <w:t xml:space="preserve">In particular, the following are elements of the </w:t>
      </w:r>
      <w:r w:rsidR="00494923" w:rsidRPr="00795CB2">
        <w:rPr>
          <w:rFonts w:eastAsia="Helvetica Neue"/>
        </w:rPr>
        <w:t>M</w:t>
      </w:r>
      <w:r w:rsidR="00D85D5C" w:rsidRPr="00795CB2">
        <w:rPr>
          <w:rFonts w:eastAsia="Helvetica Neue"/>
        </w:rPr>
        <w:t xml:space="preserve">CHP which should not be </w:t>
      </w:r>
      <w:r w:rsidRPr="00795CB2">
        <w:rPr>
          <w:rFonts w:eastAsia="Helvetica Neue"/>
        </w:rPr>
        <w:t xml:space="preserve">amended, given the importance of ensuring a standardised approach across all </w:t>
      </w:r>
      <w:r w:rsidR="004372FF" w:rsidRPr="00795CB2">
        <w:rPr>
          <w:szCs w:val="22"/>
        </w:rPr>
        <w:t>local authorities</w:t>
      </w:r>
      <w:r w:rsidRPr="00795CB2">
        <w:rPr>
          <w:rFonts w:eastAsia="Helvetica Neue"/>
        </w:rPr>
        <w:t>:</w:t>
      </w:r>
    </w:p>
    <w:p w14:paraId="27822BDE" w14:textId="1A2EC989" w:rsidR="003E0669" w:rsidRPr="00795CB2" w:rsidRDefault="003E0669" w:rsidP="00093D77">
      <w:pPr>
        <w:pStyle w:val="ListParagraph"/>
        <w:numPr>
          <w:ilvl w:val="0"/>
          <w:numId w:val="3"/>
        </w:numPr>
        <w:rPr>
          <w:rFonts w:ascii="Arial" w:eastAsia="Helvetica Neue" w:hAnsi="Arial" w:cs="Arial"/>
        </w:rPr>
      </w:pPr>
      <w:r w:rsidRPr="00795CB2">
        <w:rPr>
          <w:rFonts w:ascii="Arial" w:eastAsia="Helvetica Neue" w:hAnsi="Arial" w:cs="Arial"/>
        </w:rPr>
        <w:t>the definition of a complaint (although further guidance or examples may be included as indicated in the CHP)</w:t>
      </w:r>
    </w:p>
    <w:p w14:paraId="47D99B8B" w14:textId="584F885C" w:rsidR="003E0669" w:rsidRPr="00795CB2" w:rsidRDefault="003E0669" w:rsidP="00093D77">
      <w:pPr>
        <w:pStyle w:val="ListParagraph"/>
        <w:numPr>
          <w:ilvl w:val="0"/>
          <w:numId w:val="3"/>
        </w:numPr>
        <w:rPr>
          <w:rFonts w:ascii="Arial" w:eastAsia="Helvetica Neue" w:hAnsi="Arial" w:cs="Arial"/>
        </w:rPr>
      </w:pPr>
      <w:r w:rsidRPr="00795CB2">
        <w:rPr>
          <w:rFonts w:ascii="Arial" w:eastAsia="Helvetica Neue" w:hAnsi="Arial" w:cs="Arial"/>
        </w:rPr>
        <w:t>the number of stages</w:t>
      </w:r>
    </w:p>
    <w:p w14:paraId="023110AC" w14:textId="2A689685" w:rsidR="003E0669" w:rsidRPr="00795CB2" w:rsidRDefault="003E0669" w:rsidP="00093D77">
      <w:pPr>
        <w:pStyle w:val="ListParagraph"/>
        <w:numPr>
          <w:ilvl w:val="0"/>
          <w:numId w:val="3"/>
        </w:numPr>
        <w:rPr>
          <w:rFonts w:ascii="Arial" w:eastAsia="Helvetica Neue" w:hAnsi="Arial" w:cs="Arial"/>
        </w:rPr>
      </w:pPr>
      <w:r w:rsidRPr="00795CB2">
        <w:rPr>
          <w:rFonts w:ascii="Arial" w:eastAsia="Helvetica Neue" w:hAnsi="Arial" w:cs="Arial"/>
        </w:rPr>
        <w:t>timescales at each stage</w:t>
      </w:r>
    </w:p>
    <w:p w14:paraId="2F593C8D" w14:textId="12B7C2ED" w:rsidR="003E0669" w:rsidRPr="00795CB2" w:rsidRDefault="003E0669" w:rsidP="00093D77">
      <w:pPr>
        <w:pStyle w:val="ListParagraph"/>
        <w:numPr>
          <w:ilvl w:val="0"/>
          <w:numId w:val="3"/>
        </w:numPr>
        <w:rPr>
          <w:rFonts w:ascii="Arial" w:eastAsia="Helvetica Neue" w:hAnsi="Arial" w:cs="Arial"/>
        </w:rPr>
      </w:pPr>
      <w:r w:rsidRPr="00795CB2">
        <w:rPr>
          <w:rFonts w:ascii="Arial" w:eastAsia="Helvetica Neue" w:hAnsi="Arial" w:cs="Arial"/>
        </w:rPr>
        <w:t>the requirements to record, report and publicise complaints information.</w:t>
      </w:r>
    </w:p>
    <w:p w14:paraId="253EA9B7" w14:textId="354F0041" w:rsidR="008C10C1" w:rsidRPr="00795CB2" w:rsidRDefault="003E0669" w:rsidP="003E0669">
      <w:pPr>
        <w:rPr>
          <w:szCs w:val="22"/>
        </w:rPr>
      </w:pPr>
      <w:r w:rsidRPr="00795CB2">
        <w:rPr>
          <w:rFonts w:eastAsia="Helvetica Neue"/>
        </w:rPr>
        <w:t xml:space="preserve">It is also important that the information contained in the customer-facing CHP is adopted in full by the </w:t>
      </w:r>
      <w:r w:rsidR="004372FF" w:rsidRPr="00795CB2">
        <w:rPr>
          <w:szCs w:val="22"/>
        </w:rPr>
        <w:t>local authority</w:t>
      </w:r>
      <w:r w:rsidRPr="00795CB2">
        <w:rPr>
          <w:rFonts w:eastAsia="Helvetica Neue"/>
        </w:rPr>
        <w:t>.</w:t>
      </w:r>
      <w:r w:rsidR="00855B49" w:rsidRPr="00795CB2">
        <w:rPr>
          <w:rFonts w:eastAsia="Helvetica Neue"/>
        </w:rPr>
        <w:t xml:space="preserve"> </w:t>
      </w:r>
      <w:r w:rsidRPr="00795CB2">
        <w:rPr>
          <w:rFonts w:eastAsia="Helvetica Neue"/>
        </w:rPr>
        <w:t xml:space="preserve"> The information presented may be included in a form appropriate to the </w:t>
      </w:r>
      <w:r w:rsidR="004372FF" w:rsidRPr="00795CB2">
        <w:rPr>
          <w:szCs w:val="22"/>
        </w:rPr>
        <w:t>local authority</w:t>
      </w:r>
      <w:r w:rsidR="004372FF" w:rsidRPr="00795CB2">
        <w:rPr>
          <w:rFonts w:eastAsia="Helvetica Neue"/>
        </w:rPr>
        <w:t xml:space="preserve"> </w:t>
      </w:r>
      <w:r w:rsidRPr="00795CB2">
        <w:rPr>
          <w:rFonts w:eastAsia="Helvetica Neue"/>
        </w:rPr>
        <w:t xml:space="preserve">(for example, through leaflets or the organisation’s website) or as part of wider information on how a customer can provide feedback. </w:t>
      </w:r>
      <w:r w:rsidR="00855B49" w:rsidRPr="00795CB2">
        <w:rPr>
          <w:rFonts w:eastAsia="Helvetica Neue"/>
        </w:rPr>
        <w:t xml:space="preserve"> </w:t>
      </w:r>
      <w:r w:rsidRPr="00795CB2">
        <w:rPr>
          <w:rFonts w:eastAsia="Helvetica Neue"/>
        </w:rPr>
        <w:t>There may also be further information providing context but the information for customers should remain consistent with the published customer-facing CHP.</w:t>
      </w:r>
    </w:p>
    <w:p w14:paraId="7D1B5FF8" w14:textId="65844A23" w:rsidR="003E0669" w:rsidRPr="00795CB2" w:rsidRDefault="003E0669" w:rsidP="003E0669">
      <w:pPr>
        <w:pStyle w:val="Heading2"/>
        <w:rPr>
          <w:rFonts w:eastAsia="Helvetica Neue"/>
        </w:rPr>
      </w:pPr>
      <w:bookmarkStart w:id="7" w:name="_Toc33022130"/>
      <w:r w:rsidRPr="00795CB2">
        <w:rPr>
          <w:rFonts w:eastAsia="Helvetica Neue"/>
        </w:rPr>
        <w:t>Publication and accessibility</w:t>
      </w:r>
      <w:bookmarkEnd w:id="7"/>
    </w:p>
    <w:p w14:paraId="769F65B5" w14:textId="5ECAD447" w:rsidR="003E0669" w:rsidRPr="00795CB2" w:rsidRDefault="003E0669" w:rsidP="003E0669">
      <w:pPr>
        <w:rPr>
          <w:szCs w:val="22"/>
        </w:rPr>
      </w:pPr>
      <w:r w:rsidRPr="00795CB2">
        <w:rPr>
          <w:rFonts w:eastAsia="Helvetica Neue"/>
        </w:rPr>
        <w:t>It is important to make customers aware of their right to complain.  Information about the procedure should be easily accessible at all times, not just made available when a customer wishes to complain.</w:t>
      </w:r>
      <w:r w:rsidR="00855B49" w:rsidRPr="00795CB2">
        <w:rPr>
          <w:rFonts w:eastAsia="Helvetica Neue"/>
        </w:rPr>
        <w:t xml:space="preserve"> </w:t>
      </w:r>
      <w:r w:rsidRPr="00795CB2">
        <w:rPr>
          <w:rFonts w:eastAsia="Helvetica Neue"/>
        </w:rPr>
        <w:t xml:space="preserve"> Arrangements about how to make a complaint must be widely publicised, simple and clear, and made available in all areas of service provision.</w:t>
      </w:r>
      <w:r w:rsidR="00855B49" w:rsidRPr="00795CB2">
        <w:rPr>
          <w:rFonts w:eastAsia="Helvetica Neue"/>
        </w:rPr>
        <w:t xml:space="preserve"> </w:t>
      </w:r>
      <w:r w:rsidRPr="00795CB2">
        <w:rPr>
          <w:rFonts w:eastAsia="Helvetica Neue"/>
        </w:rPr>
        <w:t xml:space="preserve"> </w:t>
      </w:r>
      <w:r w:rsidR="004372FF" w:rsidRPr="00795CB2">
        <w:rPr>
          <w:rFonts w:eastAsia="Helvetica Neue"/>
        </w:rPr>
        <w:t>L</w:t>
      </w:r>
      <w:r w:rsidR="004372FF" w:rsidRPr="00795CB2">
        <w:rPr>
          <w:szCs w:val="22"/>
        </w:rPr>
        <w:t xml:space="preserve">ocal authorities </w:t>
      </w:r>
      <w:r w:rsidRPr="00795CB2">
        <w:rPr>
          <w:rFonts w:eastAsia="Helvetica Neue"/>
        </w:rPr>
        <w:t>should, therefore,</w:t>
      </w:r>
      <w:r w:rsidR="00855B49" w:rsidRPr="00795CB2">
        <w:rPr>
          <w:rFonts w:eastAsia="Helvetica Neue"/>
        </w:rPr>
        <w:t xml:space="preserve"> </w:t>
      </w:r>
      <w:r w:rsidR="00D85D5C" w:rsidRPr="00795CB2">
        <w:rPr>
          <w:rFonts w:eastAsia="Helvetica Neue"/>
        </w:rPr>
        <w:t>consider the</w:t>
      </w:r>
      <w:r w:rsidRPr="00795CB2">
        <w:rPr>
          <w:rFonts w:eastAsia="Helvetica Neue"/>
        </w:rPr>
        <w:t xml:space="preserve"> most effective ways to ensure maximum accessibility, such as online information about how to access the procedure which should be clearly visible on the front page of the </w:t>
      </w:r>
      <w:r w:rsidR="004372FF" w:rsidRPr="00795CB2">
        <w:rPr>
          <w:szCs w:val="22"/>
        </w:rPr>
        <w:t>local authority's</w:t>
      </w:r>
      <w:r w:rsidR="004372FF" w:rsidRPr="00795CB2">
        <w:rPr>
          <w:rFonts w:eastAsia="Helvetica Neue"/>
        </w:rPr>
        <w:t xml:space="preserve"> </w:t>
      </w:r>
      <w:r w:rsidRPr="00795CB2">
        <w:rPr>
          <w:rFonts w:eastAsia="Helvetica Neue"/>
        </w:rPr>
        <w:t xml:space="preserve">website. </w:t>
      </w:r>
      <w:r w:rsidR="00855B49" w:rsidRPr="00795CB2">
        <w:rPr>
          <w:rFonts w:eastAsia="Helvetica Neue"/>
        </w:rPr>
        <w:t xml:space="preserve"> </w:t>
      </w:r>
      <w:r w:rsidRPr="00795CB2">
        <w:rPr>
          <w:rFonts w:eastAsia="Helvetica Neue"/>
        </w:rPr>
        <w:t xml:space="preserve">Traditional methods such as leaflets can also be helpful and </w:t>
      </w:r>
      <w:r w:rsidR="004372FF" w:rsidRPr="00795CB2">
        <w:rPr>
          <w:szCs w:val="22"/>
        </w:rPr>
        <w:t>local authorities</w:t>
      </w:r>
      <w:r w:rsidR="004372FF" w:rsidRPr="00795CB2">
        <w:rPr>
          <w:rFonts w:eastAsia="Helvetica Neue"/>
        </w:rPr>
        <w:t xml:space="preserve"> </w:t>
      </w:r>
      <w:r w:rsidRPr="00795CB2">
        <w:rPr>
          <w:rFonts w:eastAsia="Helvetica Neue"/>
        </w:rPr>
        <w:t>should</w:t>
      </w:r>
      <w:r w:rsidR="00855B49" w:rsidRPr="00795CB2">
        <w:rPr>
          <w:rFonts w:eastAsia="Helvetica Neue"/>
        </w:rPr>
        <w:t xml:space="preserve"> consider where these can most effectively</w:t>
      </w:r>
      <w:r w:rsidRPr="00795CB2">
        <w:rPr>
          <w:rFonts w:eastAsia="Helvetica Neue"/>
        </w:rPr>
        <w:t xml:space="preserve"> be displayed.</w:t>
      </w:r>
    </w:p>
    <w:p w14:paraId="66BF780B" w14:textId="77777777" w:rsidR="003E0669" w:rsidRPr="00795CB2" w:rsidRDefault="003E0669" w:rsidP="003E0669">
      <w:pPr>
        <w:rPr>
          <w:rFonts w:eastAsia="Helvetica Neue"/>
        </w:rPr>
      </w:pPr>
    </w:p>
    <w:p w14:paraId="5C0DC1D2" w14:textId="3E03E85C" w:rsidR="003E0669" w:rsidRPr="00795CB2" w:rsidRDefault="003E0669" w:rsidP="003E0669">
      <w:pPr>
        <w:rPr>
          <w:rFonts w:eastAsia="Helvetica Neue"/>
        </w:rPr>
      </w:pPr>
      <w:r w:rsidRPr="00795CB2">
        <w:rPr>
          <w:rFonts w:eastAsia="Helvetica Neue"/>
        </w:rPr>
        <w:lastRenderedPageBreak/>
        <w:t>Customers must, where appropriate, have the support they need to articulate their concerns and successfully navigate the complaints procedure.</w:t>
      </w:r>
      <w:r w:rsidR="00855B49" w:rsidRPr="00795CB2">
        <w:rPr>
          <w:rFonts w:eastAsia="Helvetica Neue"/>
        </w:rPr>
        <w:t xml:space="preserve"> </w:t>
      </w:r>
      <w:r w:rsidRPr="00795CB2">
        <w:rPr>
          <w:rFonts w:eastAsia="Helvetica Neue"/>
        </w:rPr>
        <w:t xml:space="preserve"> A range of methods for complaining by whatever means is easiest for the customer should be provided and accepted to ensure accessibility to the procedure. </w:t>
      </w:r>
      <w:r w:rsidR="00855B49" w:rsidRPr="00795CB2">
        <w:rPr>
          <w:rFonts w:eastAsia="Helvetica Neue"/>
        </w:rPr>
        <w:t xml:space="preserve"> </w:t>
      </w:r>
      <w:r w:rsidRPr="00795CB2">
        <w:rPr>
          <w:rFonts w:eastAsia="Helvetica Neue"/>
        </w:rPr>
        <w:t>This may include frontline staff assisting the customer by writing the complaint for them.</w:t>
      </w:r>
    </w:p>
    <w:p w14:paraId="7489B74E" w14:textId="77777777" w:rsidR="003E0669" w:rsidRPr="00795CB2" w:rsidRDefault="003E0669" w:rsidP="003E0669">
      <w:pPr>
        <w:rPr>
          <w:rFonts w:eastAsia="Helvetica Neue"/>
        </w:rPr>
      </w:pPr>
    </w:p>
    <w:p w14:paraId="553B2731" w14:textId="4BC5DA7E" w:rsidR="003E0669" w:rsidRPr="00795CB2" w:rsidRDefault="004372FF" w:rsidP="003E0669">
      <w:pPr>
        <w:rPr>
          <w:rFonts w:eastAsia="Helvetica Neue"/>
        </w:rPr>
      </w:pPr>
      <w:r w:rsidRPr="00795CB2">
        <w:rPr>
          <w:szCs w:val="22"/>
        </w:rPr>
        <w:t>Local authorities</w:t>
      </w:r>
      <w:r w:rsidRPr="00795CB2">
        <w:rPr>
          <w:rFonts w:eastAsia="Helvetica Neue"/>
        </w:rPr>
        <w:t xml:space="preserve"> </w:t>
      </w:r>
      <w:r w:rsidR="003E0669" w:rsidRPr="00795CB2">
        <w:rPr>
          <w:rFonts w:eastAsia="Helvetica Neue"/>
        </w:rPr>
        <w:t xml:space="preserve">should take into account </w:t>
      </w:r>
      <w:r w:rsidR="00355518" w:rsidRPr="00795CB2">
        <w:rPr>
          <w:rFonts w:eastAsia="Helvetica Neue"/>
        </w:rPr>
        <w:t>individual requirements</w:t>
      </w:r>
      <w:r w:rsidR="003E0669" w:rsidRPr="00795CB2">
        <w:rPr>
          <w:rFonts w:eastAsia="Helvetica Neue"/>
        </w:rPr>
        <w:t xml:space="preserve">, </w:t>
      </w:r>
      <w:r w:rsidR="00355518" w:rsidRPr="00795CB2">
        <w:rPr>
          <w:rFonts w:eastAsia="Helvetica Neue"/>
        </w:rPr>
        <w:t xml:space="preserve">for example disabled people, </w:t>
      </w:r>
      <w:r w:rsidR="003E0669" w:rsidRPr="00795CB2">
        <w:rPr>
          <w:rFonts w:eastAsia="Helvetica Neue"/>
        </w:rPr>
        <w:t>people with learning difficulties, people who are deaf or hard of hearing</w:t>
      </w:r>
      <w:r w:rsidR="00355518" w:rsidRPr="00795CB2">
        <w:rPr>
          <w:rFonts w:eastAsia="Helvetica Neue"/>
        </w:rPr>
        <w:t xml:space="preserve"> (including British Sign Language </w:t>
      </w:r>
      <w:r w:rsidR="00F818C7" w:rsidRPr="00795CB2">
        <w:rPr>
          <w:rFonts w:eastAsia="Helvetica Neue"/>
        </w:rPr>
        <w:t>u</w:t>
      </w:r>
      <w:r w:rsidR="00355518" w:rsidRPr="00795CB2">
        <w:rPr>
          <w:rFonts w:eastAsia="Helvetica Neue"/>
        </w:rPr>
        <w:t>sers)</w:t>
      </w:r>
      <w:r w:rsidR="003E0669" w:rsidRPr="00795CB2">
        <w:rPr>
          <w:rFonts w:eastAsia="Helvetica Neue"/>
        </w:rPr>
        <w:t xml:space="preserve">, </w:t>
      </w:r>
      <w:r w:rsidR="00355518" w:rsidRPr="00795CB2">
        <w:rPr>
          <w:rFonts w:eastAsia="Helvetica Neue"/>
        </w:rPr>
        <w:t>people with a visual impairment</w:t>
      </w:r>
      <w:r w:rsidR="003E0669" w:rsidRPr="00795CB2">
        <w:rPr>
          <w:rFonts w:eastAsia="Helvetica Neue"/>
        </w:rPr>
        <w:t xml:space="preserve"> and </w:t>
      </w:r>
      <w:r w:rsidR="00355518" w:rsidRPr="00795CB2">
        <w:rPr>
          <w:rFonts w:eastAsia="Helvetica Neue"/>
        </w:rPr>
        <w:t>people whose first language is not English</w:t>
      </w:r>
      <w:r w:rsidR="003E0669" w:rsidRPr="00795CB2">
        <w:rPr>
          <w:rFonts w:eastAsia="Helvetica Neue"/>
        </w:rPr>
        <w:t xml:space="preserve">. </w:t>
      </w:r>
      <w:r w:rsidR="00855B49" w:rsidRPr="00795CB2">
        <w:rPr>
          <w:rFonts w:eastAsia="Helvetica Neue"/>
        </w:rPr>
        <w:t xml:space="preserve"> </w:t>
      </w:r>
      <w:r w:rsidR="003E0669" w:rsidRPr="00795CB2">
        <w:rPr>
          <w:rFonts w:eastAsia="Helvetica Neue"/>
        </w:rPr>
        <w:t xml:space="preserve">Where appropriate, suitable arrangements should be made for the specific needs of those who wish to complain, including provision of interpreting services, </w:t>
      </w:r>
      <w:r w:rsidR="001C7E18" w:rsidRPr="00795CB2">
        <w:rPr>
          <w:rFonts w:eastAsia="Helvetica Neue"/>
        </w:rPr>
        <w:t xml:space="preserve">access to support or advocacy, and </w:t>
      </w:r>
      <w:r w:rsidR="003E0669" w:rsidRPr="00795CB2">
        <w:rPr>
          <w:rFonts w:eastAsia="Helvetica Neue"/>
        </w:rPr>
        <w:t xml:space="preserve">information in a variety of formats and languages, at suitable venues, and at suitable times.  </w:t>
      </w:r>
    </w:p>
    <w:p w14:paraId="5AF9777A" w14:textId="00D32D84" w:rsidR="008C10C1" w:rsidRPr="00795CB2" w:rsidRDefault="001C7E18" w:rsidP="001C7E18">
      <w:pPr>
        <w:pStyle w:val="Heading1"/>
      </w:pPr>
      <w:bookmarkStart w:id="8" w:name="_Toc33022131"/>
      <w:r w:rsidRPr="00795CB2">
        <w:lastRenderedPageBreak/>
        <w:t>Monitoring, compliance and performance</w:t>
      </w:r>
      <w:bookmarkEnd w:id="8"/>
    </w:p>
    <w:p w14:paraId="35788B3F" w14:textId="29FD0C76" w:rsidR="00F04052" w:rsidRPr="00795CB2" w:rsidRDefault="00F04052" w:rsidP="00F04052">
      <w:pPr>
        <w:pStyle w:val="Heading2"/>
        <w:rPr>
          <w:rFonts w:eastAsia="Helvetica Neue"/>
        </w:rPr>
      </w:pPr>
      <w:bookmarkStart w:id="9" w:name="_Toc33022132"/>
      <w:r w:rsidRPr="00795CB2">
        <w:rPr>
          <w:rFonts w:eastAsia="Helvetica Neue"/>
        </w:rPr>
        <w:t>Compliance</w:t>
      </w:r>
      <w:bookmarkEnd w:id="9"/>
    </w:p>
    <w:p w14:paraId="5E65B7B5" w14:textId="2DB5249F" w:rsidR="001C7E18" w:rsidRPr="00795CB2" w:rsidRDefault="001C7E18" w:rsidP="001C7E18">
      <w:pPr>
        <w:rPr>
          <w:rFonts w:eastAsia="Helvetica Neue"/>
        </w:rPr>
      </w:pPr>
      <w:r w:rsidRPr="00795CB2">
        <w:rPr>
          <w:rFonts w:eastAsia="Helvetica Neue"/>
        </w:rPr>
        <w:t xml:space="preserve">All </w:t>
      </w:r>
      <w:r w:rsidR="004372FF" w:rsidRPr="00795CB2">
        <w:rPr>
          <w:szCs w:val="22"/>
        </w:rPr>
        <w:t>local authorities</w:t>
      </w:r>
      <w:r w:rsidR="004372FF" w:rsidRPr="00795CB2">
        <w:rPr>
          <w:rFonts w:eastAsia="Helvetica Neue"/>
        </w:rPr>
        <w:t xml:space="preserve"> </w:t>
      </w:r>
      <w:r w:rsidRPr="00795CB2">
        <w:rPr>
          <w:rFonts w:eastAsia="Helvetica Neue"/>
        </w:rPr>
        <w:t xml:space="preserve">are required to comply with the </w:t>
      </w:r>
      <w:r w:rsidR="00F818C7" w:rsidRPr="00795CB2">
        <w:rPr>
          <w:rFonts w:eastAsia="Helvetica Neue"/>
        </w:rPr>
        <w:t>M</w:t>
      </w:r>
      <w:r w:rsidRPr="00795CB2">
        <w:rPr>
          <w:rFonts w:eastAsia="Helvetica Neue"/>
        </w:rPr>
        <w:t>CHP under the SPSO Act 2002 (as amended).  Public bodies are required to implement the revised version of the CHP by 1 April 202</w:t>
      </w:r>
      <w:r w:rsidR="007409A3" w:rsidRPr="00795CB2">
        <w:rPr>
          <w:rFonts w:eastAsia="Helvetica Neue"/>
        </w:rPr>
        <w:t>1</w:t>
      </w:r>
      <w:r w:rsidRPr="00795CB2">
        <w:rPr>
          <w:rFonts w:eastAsia="Helvetica Neue"/>
        </w:rPr>
        <w:t>.</w:t>
      </w:r>
    </w:p>
    <w:p w14:paraId="7F4577D0" w14:textId="77777777" w:rsidR="001C7E18" w:rsidRPr="00795CB2" w:rsidRDefault="001C7E18" w:rsidP="001C7E18">
      <w:pPr>
        <w:rPr>
          <w:rFonts w:eastAsia="Helvetica Neue"/>
        </w:rPr>
      </w:pPr>
    </w:p>
    <w:p w14:paraId="3BF8E798" w14:textId="4BFFC17C" w:rsidR="001C7E18" w:rsidRPr="00795CB2" w:rsidRDefault="001C7E18" w:rsidP="001C7E18">
      <w:pPr>
        <w:rPr>
          <w:rFonts w:eastAsia="Helvetica Neue"/>
        </w:rPr>
      </w:pPr>
      <w:r w:rsidRPr="00795CB2">
        <w:rPr>
          <w:rFonts w:eastAsia="Helvetica Neue"/>
        </w:rPr>
        <w:t xml:space="preserve">We expect each organisation to have appropriate self-assessment arrangements in place to assure itself that its CHP is operating in accordance with the </w:t>
      </w:r>
      <w:r w:rsidR="00F818C7" w:rsidRPr="00795CB2">
        <w:rPr>
          <w:rFonts w:eastAsia="Helvetica Neue"/>
        </w:rPr>
        <w:t>MCHP</w:t>
      </w:r>
      <w:r w:rsidRPr="00795CB2">
        <w:rPr>
          <w:rFonts w:eastAsia="Helvetica Neue"/>
        </w:rPr>
        <w:t xml:space="preserve">, and to track performance as set out in the CHP.  Any significant changes to the CHP would require to be notified to </w:t>
      </w:r>
      <w:r w:rsidR="003C6D04" w:rsidRPr="00795CB2">
        <w:rPr>
          <w:rFonts w:eastAsia="Helvetica Neue"/>
        </w:rPr>
        <w:t>SPSO</w:t>
      </w:r>
      <w:r w:rsidRPr="00795CB2">
        <w:rPr>
          <w:rFonts w:eastAsia="Helvetica Neue"/>
        </w:rPr>
        <w:t xml:space="preserve"> for prior approval.  </w:t>
      </w:r>
    </w:p>
    <w:p w14:paraId="75047497" w14:textId="77777777" w:rsidR="001C7E18" w:rsidRPr="00795CB2" w:rsidRDefault="001C7E18" w:rsidP="001C7E18">
      <w:pPr>
        <w:rPr>
          <w:rFonts w:eastAsia="Helvetica Neue"/>
        </w:rPr>
      </w:pPr>
    </w:p>
    <w:p w14:paraId="27125755" w14:textId="23823118" w:rsidR="001C7E18" w:rsidRPr="00795CB2" w:rsidRDefault="001C7E18" w:rsidP="001C7E18">
      <w:pPr>
        <w:rPr>
          <w:rFonts w:eastAsia="Helvetica Neue"/>
        </w:rPr>
      </w:pPr>
      <w:r w:rsidRPr="00795CB2">
        <w:rPr>
          <w:rFonts w:eastAsia="Helvetica Neue"/>
        </w:rPr>
        <w:t xml:space="preserve">The SPSO will monitor compliance with the </w:t>
      </w:r>
      <w:r w:rsidR="00F818C7" w:rsidRPr="00795CB2">
        <w:rPr>
          <w:rFonts w:eastAsia="Helvetica Neue"/>
        </w:rPr>
        <w:t>MCHP</w:t>
      </w:r>
      <w:r w:rsidRPr="00795CB2">
        <w:rPr>
          <w:rFonts w:eastAsia="Helvetica Neue"/>
        </w:rPr>
        <w:t xml:space="preserve"> both through the complaints it investigates and through </w:t>
      </w:r>
      <w:r w:rsidR="003C6D04" w:rsidRPr="00795CB2">
        <w:rPr>
          <w:rFonts w:eastAsia="Helvetica Neue"/>
        </w:rPr>
        <w:t>our standards function</w:t>
      </w:r>
      <w:r w:rsidRPr="00795CB2">
        <w:rPr>
          <w:rFonts w:eastAsia="Helvetica Neue"/>
        </w:rPr>
        <w:t xml:space="preserve">, including quality checks of published and available complaints procedures. </w:t>
      </w:r>
      <w:r w:rsidR="00855B49" w:rsidRPr="00795CB2">
        <w:rPr>
          <w:rFonts w:eastAsia="Helvetica Neue"/>
        </w:rPr>
        <w:t xml:space="preserve"> </w:t>
      </w:r>
      <w:r w:rsidRPr="00795CB2">
        <w:rPr>
          <w:rFonts w:eastAsia="Helvetica Neue"/>
        </w:rPr>
        <w:t xml:space="preserve">Any feedback on issues which could affect compliance will be provided directly to the body in the first instance, in line with SPSO’s </w:t>
      </w:r>
      <w:hyperlink r:id="rId13" w:history="1">
        <w:r w:rsidRPr="00795CB2">
          <w:rPr>
            <w:rStyle w:val="Hyperlink"/>
            <w:rFonts w:eastAsia="Helvetica Neue"/>
            <w:b/>
            <w:color w:val="auto"/>
          </w:rPr>
          <w:t>Support and Intervention Policy</w:t>
        </w:r>
      </w:hyperlink>
      <w:r w:rsidRPr="00795CB2">
        <w:rPr>
          <w:rFonts w:eastAsia="Helvetica Neue"/>
        </w:rPr>
        <w:t>.</w:t>
      </w:r>
    </w:p>
    <w:p w14:paraId="002FDB25" w14:textId="77777777" w:rsidR="001C7E18" w:rsidRPr="00795CB2" w:rsidRDefault="001C7E18" w:rsidP="001C7E18">
      <w:pPr>
        <w:rPr>
          <w:rFonts w:eastAsia="Helvetica Neue"/>
        </w:rPr>
      </w:pPr>
    </w:p>
    <w:p w14:paraId="05AD1998" w14:textId="497F342D" w:rsidR="001C7E18" w:rsidRPr="00795CB2" w:rsidRDefault="001C7E18" w:rsidP="001C7E18">
      <w:pPr>
        <w:rPr>
          <w:rFonts w:eastAsia="Helvetica Neue"/>
        </w:rPr>
      </w:pPr>
      <w:r w:rsidRPr="00795CB2">
        <w:rPr>
          <w:rFonts w:eastAsia="Helvetica Neue"/>
        </w:rPr>
        <w:t>Under the terms of the Act, the Ombudsman may also declare that a p</w:t>
      </w:r>
      <w:r w:rsidR="003204E7" w:rsidRPr="00795CB2">
        <w:rPr>
          <w:rFonts w:eastAsia="Helvetica Neue"/>
        </w:rPr>
        <w:t>ublic body is non-compliant.  They</w:t>
      </w:r>
      <w:r w:rsidRPr="00795CB2">
        <w:rPr>
          <w:rFonts w:eastAsia="Helvetica Neue"/>
        </w:rPr>
        <w:t xml:space="preserve"> intend to use this option as a means of last resort in the event that attempts to work with </w:t>
      </w:r>
      <w:r w:rsidR="003204E7" w:rsidRPr="00795CB2">
        <w:rPr>
          <w:rFonts w:eastAsia="Helvetica Neue"/>
        </w:rPr>
        <w:t>Moray Council</w:t>
      </w:r>
      <w:r w:rsidRPr="00795CB2">
        <w:rPr>
          <w:rFonts w:eastAsia="Helvetica Neue"/>
        </w:rPr>
        <w:t xml:space="preserve"> to facilitate implementation have failed.  If the Ombudsman does declare a CHP to be non-compliant with the </w:t>
      </w:r>
      <w:r w:rsidR="00F818C7" w:rsidRPr="00795CB2">
        <w:rPr>
          <w:rFonts w:eastAsia="Helvetica Neue"/>
        </w:rPr>
        <w:t>MCHP</w:t>
      </w:r>
      <w:r w:rsidRPr="00795CB2">
        <w:rPr>
          <w:rFonts w:eastAsia="Helvetica Neue"/>
        </w:rPr>
        <w:t xml:space="preserve"> they will, in line with the Act, give reasons in writing and specify any modifications to the CHP which would result in the declaration being withdrawn.</w:t>
      </w:r>
    </w:p>
    <w:p w14:paraId="67C2AFA6" w14:textId="77777777" w:rsidR="001C7E18" w:rsidRPr="00795CB2" w:rsidRDefault="001C7E18" w:rsidP="001C7E18">
      <w:pPr>
        <w:rPr>
          <w:rFonts w:eastAsia="Helvetica Neue"/>
        </w:rPr>
      </w:pPr>
    </w:p>
    <w:p w14:paraId="740D8713" w14:textId="2EDEC293" w:rsidR="00564551" w:rsidRPr="00795CB2" w:rsidRDefault="006C7201" w:rsidP="006C7201">
      <w:pPr>
        <w:rPr>
          <w:rFonts w:eastAsia="Helvetica Neue"/>
          <w:b/>
        </w:rPr>
      </w:pPr>
      <w:r w:rsidRPr="00795CB2">
        <w:rPr>
          <w:rFonts w:eastAsia="Helvetica Neue"/>
        </w:rPr>
        <w:t>Complaints performance is also monitored by Audit Scotland and (for social work complaints) Healthcare Improvement Scotland,</w:t>
      </w:r>
      <w:r w:rsidR="001C7E18" w:rsidRPr="00795CB2">
        <w:rPr>
          <w:rFonts w:eastAsia="Helvetica Neue"/>
        </w:rPr>
        <w:t xml:space="preserve"> in line with existing reporting and monitoring arrangements.</w:t>
      </w:r>
    </w:p>
    <w:p w14:paraId="01BBAE83" w14:textId="1C449B5A" w:rsidR="000F4CC3" w:rsidRPr="00795CB2" w:rsidRDefault="000F4CC3" w:rsidP="000F4CC3">
      <w:pPr>
        <w:pStyle w:val="Heading2"/>
        <w:rPr>
          <w:rFonts w:eastAsia="Helvetica Neue"/>
        </w:rPr>
      </w:pPr>
      <w:bookmarkStart w:id="10" w:name="_Toc33022133"/>
      <w:r w:rsidRPr="00795CB2">
        <w:rPr>
          <w:rFonts w:eastAsia="Helvetica Neue"/>
        </w:rPr>
        <w:t xml:space="preserve">Future revisions of the </w:t>
      </w:r>
      <w:r w:rsidR="00F818C7" w:rsidRPr="00795CB2">
        <w:rPr>
          <w:rFonts w:eastAsia="Helvetica Neue"/>
        </w:rPr>
        <w:t>MCHP</w:t>
      </w:r>
      <w:bookmarkEnd w:id="10"/>
    </w:p>
    <w:p w14:paraId="4909C997" w14:textId="2DCF06B0" w:rsidR="000F4CC3" w:rsidRPr="00795CB2" w:rsidRDefault="000F4CC3" w:rsidP="000F4CC3">
      <w:pPr>
        <w:rPr>
          <w:rFonts w:eastAsia="Helvetica Neue"/>
        </w:rPr>
      </w:pPr>
      <w:r w:rsidRPr="00795CB2">
        <w:rPr>
          <w:rFonts w:eastAsia="Helvetica Neue"/>
        </w:rPr>
        <w:t xml:space="preserve">The </w:t>
      </w:r>
      <w:r w:rsidR="00F818C7" w:rsidRPr="00795CB2">
        <w:rPr>
          <w:rFonts w:eastAsia="Helvetica Neue"/>
        </w:rPr>
        <w:t>MCHP</w:t>
      </w:r>
      <w:r w:rsidRPr="00795CB2">
        <w:rPr>
          <w:rFonts w:eastAsia="Helvetica Neue"/>
        </w:rPr>
        <w:t xml:space="preserve"> will be reviewed and revised periodically.  Revisions to the </w:t>
      </w:r>
      <w:r w:rsidR="00F818C7" w:rsidRPr="00795CB2">
        <w:rPr>
          <w:rFonts w:eastAsia="Helvetica Neue"/>
        </w:rPr>
        <w:t>MCHP</w:t>
      </w:r>
      <w:r w:rsidRPr="00795CB2">
        <w:rPr>
          <w:rFonts w:eastAsia="Helvetica Neue"/>
        </w:rPr>
        <w:t xml:space="preserve"> will be managed by </w:t>
      </w:r>
      <w:r w:rsidR="003C6D04" w:rsidRPr="00795CB2">
        <w:rPr>
          <w:rFonts w:eastAsia="Helvetica Neue"/>
        </w:rPr>
        <w:t>SPSO</w:t>
      </w:r>
      <w:r w:rsidRPr="00795CB2">
        <w:rPr>
          <w:rFonts w:eastAsia="Helvetica Neue"/>
        </w:rPr>
        <w:t xml:space="preserve">. </w:t>
      </w:r>
      <w:r w:rsidR="002D22C0" w:rsidRPr="00795CB2">
        <w:rPr>
          <w:rFonts w:eastAsia="Helvetica Neue"/>
        </w:rPr>
        <w:t xml:space="preserve"> </w:t>
      </w:r>
      <w:r w:rsidRPr="00795CB2">
        <w:rPr>
          <w:rFonts w:eastAsia="Helvetica Neue"/>
        </w:rPr>
        <w:t>Where a</w:t>
      </w:r>
      <w:r w:rsidR="002D22C0" w:rsidRPr="00795CB2">
        <w:rPr>
          <w:rFonts w:eastAsia="Helvetica Neue"/>
        </w:rPr>
        <w:t xml:space="preserve"> </w:t>
      </w:r>
      <w:r w:rsidR="00D85D5C" w:rsidRPr="00795CB2">
        <w:rPr>
          <w:szCs w:val="22"/>
        </w:rPr>
        <w:t>local authority</w:t>
      </w:r>
      <w:r w:rsidR="00D85D5C" w:rsidRPr="00795CB2">
        <w:rPr>
          <w:rFonts w:eastAsia="Helvetica Neue"/>
        </w:rPr>
        <w:t xml:space="preserve"> </w:t>
      </w:r>
      <w:r w:rsidRPr="00795CB2">
        <w:rPr>
          <w:rFonts w:eastAsia="Helvetica Neue"/>
        </w:rPr>
        <w:t xml:space="preserve">considers that an amendment to the </w:t>
      </w:r>
      <w:r w:rsidR="00F818C7" w:rsidRPr="00795CB2">
        <w:rPr>
          <w:rFonts w:eastAsia="Helvetica Neue"/>
        </w:rPr>
        <w:t>MCHP</w:t>
      </w:r>
      <w:r w:rsidRPr="00795CB2">
        <w:rPr>
          <w:rFonts w:eastAsia="Helvetica Neue"/>
        </w:rPr>
        <w:t xml:space="preserve"> or </w:t>
      </w:r>
      <w:r w:rsidR="002D22C0" w:rsidRPr="00795CB2">
        <w:rPr>
          <w:rFonts w:eastAsia="Helvetica Neue"/>
        </w:rPr>
        <w:t>customer</w:t>
      </w:r>
      <w:r w:rsidRPr="00795CB2">
        <w:rPr>
          <w:rFonts w:eastAsia="Helvetica Neue"/>
        </w:rPr>
        <w:t>-facing CHP is required</w:t>
      </w:r>
      <w:r w:rsidR="002D22C0" w:rsidRPr="00795CB2">
        <w:rPr>
          <w:rFonts w:eastAsia="Helvetica Neue"/>
        </w:rPr>
        <w:t>,</w:t>
      </w:r>
      <w:r w:rsidRPr="00795CB2">
        <w:rPr>
          <w:rFonts w:eastAsia="Helvetica Neue"/>
        </w:rPr>
        <w:t xml:space="preserve"> they should prepare and submit a request for change to </w:t>
      </w:r>
      <w:r w:rsidR="003C6D04" w:rsidRPr="00795CB2">
        <w:rPr>
          <w:rFonts w:eastAsia="Helvetica Neue"/>
        </w:rPr>
        <w:t>SPSO</w:t>
      </w:r>
      <w:r w:rsidRPr="00795CB2">
        <w:rPr>
          <w:rFonts w:eastAsia="Helvetica Neue"/>
        </w:rPr>
        <w:t xml:space="preserve">. </w:t>
      </w:r>
      <w:r w:rsidR="00855B49" w:rsidRPr="00795CB2">
        <w:rPr>
          <w:rFonts w:eastAsia="Helvetica Neue"/>
        </w:rPr>
        <w:t xml:space="preserve"> </w:t>
      </w:r>
      <w:r w:rsidRPr="00795CB2">
        <w:rPr>
          <w:rFonts w:eastAsia="Helvetica Neue"/>
        </w:rPr>
        <w:t xml:space="preserve">This should </w:t>
      </w:r>
      <w:r w:rsidR="002D22C0" w:rsidRPr="00795CB2">
        <w:rPr>
          <w:rFonts w:eastAsia="Helvetica Neue"/>
        </w:rPr>
        <w:t>briefly describe</w:t>
      </w:r>
      <w:r w:rsidRPr="00795CB2">
        <w:rPr>
          <w:rFonts w:eastAsia="Helvetica Neue"/>
        </w:rPr>
        <w:t xml:space="preserve"> the change requested, explain why the change is proposed and highlight any associated issues in relation to costs, time, quality or risks.</w:t>
      </w:r>
    </w:p>
    <w:p w14:paraId="32661072" w14:textId="77777777" w:rsidR="000F4CC3" w:rsidRPr="00795CB2" w:rsidRDefault="000F4CC3" w:rsidP="000F4CC3">
      <w:pPr>
        <w:rPr>
          <w:rFonts w:eastAsia="Helvetica Neue"/>
        </w:rPr>
      </w:pPr>
    </w:p>
    <w:p w14:paraId="17878218" w14:textId="44571F76" w:rsidR="000F4CC3" w:rsidRPr="00795CB2" w:rsidRDefault="003C6D04" w:rsidP="000F4CC3">
      <w:pPr>
        <w:rPr>
          <w:rFonts w:eastAsia="Helvetica Neue"/>
        </w:rPr>
      </w:pPr>
      <w:r w:rsidRPr="00795CB2">
        <w:rPr>
          <w:rFonts w:eastAsia="Helvetica Neue"/>
        </w:rPr>
        <w:t>SPSO</w:t>
      </w:r>
      <w:r w:rsidR="000F4CC3" w:rsidRPr="00795CB2">
        <w:rPr>
          <w:rFonts w:eastAsia="Helvetica Neue"/>
        </w:rPr>
        <w:t xml:space="preserve"> will consider and decide upon the request, in consultation with </w:t>
      </w:r>
      <w:r w:rsidR="00D85D5C" w:rsidRPr="00795CB2">
        <w:rPr>
          <w:szCs w:val="22"/>
        </w:rPr>
        <w:t>local authority</w:t>
      </w:r>
      <w:r w:rsidR="00D85D5C" w:rsidRPr="00795CB2">
        <w:rPr>
          <w:rFonts w:eastAsia="Helvetica Neue"/>
        </w:rPr>
        <w:t xml:space="preserve"> sector </w:t>
      </w:r>
      <w:r w:rsidR="000F4CC3" w:rsidRPr="00795CB2">
        <w:rPr>
          <w:rFonts w:eastAsia="Helvetica Neue"/>
        </w:rPr>
        <w:t>and other relevant stakeholders.</w:t>
      </w:r>
      <w:r w:rsidR="00855B49" w:rsidRPr="00795CB2">
        <w:rPr>
          <w:rFonts w:eastAsia="Helvetica Neue"/>
        </w:rPr>
        <w:t xml:space="preserve"> </w:t>
      </w:r>
      <w:r w:rsidR="000F4CC3" w:rsidRPr="00795CB2">
        <w:rPr>
          <w:rFonts w:eastAsia="Helvetica Neue"/>
        </w:rPr>
        <w:t xml:space="preserve"> This will help to ensure consistency of approach across the sector by ensuring that only the current agreed version of the </w:t>
      </w:r>
      <w:r w:rsidR="00F818C7" w:rsidRPr="00795CB2">
        <w:rPr>
          <w:rFonts w:eastAsia="Helvetica Neue"/>
        </w:rPr>
        <w:t>MCHP</w:t>
      </w:r>
      <w:r w:rsidR="000F4CC3" w:rsidRPr="00795CB2">
        <w:rPr>
          <w:rFonts w:eastAsia="Helvetica Neue"/>
        </w:rPr>
        <w:t xml:space="preserve"> is available to the sector at any given time. </w:t>
      </w:r>
      <w:r w:rsidR="00855B49" w:rsidRPr="00795CB2">
        <w:rPr>
          <w:rFonts w:eastAsia="Helvetica Neue"/>
        </w:rPr>
        <w:t xml:space="preserve"> </w:t>
      </w:r>
      <w:r w:rsidR="000F4CC3" w:rsidRPr="00795CB2">
        <w:rPr>
          <w:rFonts w:eastAsia="Helvetica Neue"/>
        </w:rPr>
        <w:t>Importantly it will also allow for an accurate evaluation of the complaints procedure when appropriate.</w:t>
      </w:r>
    </w:p>
    <w:p w14:paraId="6FAFEC5A" w14:textId="77777777" w:rsidR="000F4CC3" w:rsidRPr="00795CB2" w:rsidRDefault="000F4CC3" w:rsidP="000F4CC3">
      <w:pPr>
        <w:rPr>
          <w:rFonts w:eastAsia="Helvetica Neue"/>
        </w:rPr>
      </w:pPr>
    </w:p>
    <w:p w14:paraId="25EB5C57" w14:textId="19FA350A" w:rsidR="000F4CC3" w:rsidRPr="00795CB2" w:rsidRDefault="000F4CC3" w:rsidP="000F4CC3">
      <w:pPr>
        <w:rPr>
          <w:rFonts w:eastAsia="Helvetica Neue"/>
        </w:rPr>
      </w:pPr>
      <w:r w:rsidRPr="00795CB2">
        <w:rPr>
          <w:rFonts w:eastAsia="Helvetica Neue"/>
        </w:rPr>
        <w:t xml:space="preserve">While </w:t>
      </w:r>
      <w:r w:rsidR="00D85D5C" w:rsidRPr="00795CB2">
        <w:rPr>
          <w:szCs w:val="22"/>
        </w:rPr>
        <w:t>local authorities</w:t>
      </w:r>
      <w:r w:rsidR="00D85D5C" w:rsidRPr="00795CB2">
        <w:rPr>
          <w:rFonts w:eastAsia="Helvetica Neue"/>
        </w:rPr>
        <w:t xml:space="preserve"> </w:t>
      </w:r>
      <w:r w:rsidRPr="00795CB2">
        <w:rPr>
          <w:rFonts w:eastAsia="Helvetica Neue"/>
        </w:rPr>
        <w:t xml:space="preserve">may use the </w:t>
      </w:r>
      <w:r w:rsidR="00F818C7" w:rsidRPr="00795CB2">
        <w:rPr>
          <w:rFonts w:eastAsia="Helvetica Neue"/>
        </w:rPr>
        <w:t>MCHP</w:t>
      </w:r>
      <w:r w:rsidRPr="00795CB2">
        <w:rPr>
          <w:rFonts w:eastAsia="Helvetica Neue"/>
        </w:rPr>
        <w:t xml:space="preserve"> as a template to develop their</w:t>
      </w:r>
      <w:r w:rsidR="002D22C0" w:rsidRPr="00795CB2">
        <w:rPr>
          <w:rFonts w:eastAsia="Helvetica Neue"/>
        </w:rPr>
        <w:t xml:space="preserve"> own</w:t>
      </w:r>
      <w:r w:rsidRPr="00795CB2">
        <w:rPr>
          <w:rFonts w:eastAsia="Helvetica Neue"/>
        </w:rPr>
        <w:t xml:space="preserve"> CHP, it is important to remember that the </w:t>
      </w:r>
      <w:r w:rsidR="00F818C7" w:rsidRPr="00795CB2">
        <w:rPr>
          <w:rFonts w:eastAsia="Helvetica Neue"/>
        </w:rPr>
        <w:t>MCHP</w:t>
      </w:r>
      <w:r w:rsidRPr="00795CB2">
        <w:rPr>
          <w:rFonts w:eastAsia="Helvetica Neue"/>
        </w:rPr>
        <w:t xml:space="preserve"> itself may only be altered, amended or changed by </w:t>
      </w:r>
      <w:r w:rsidR="003C6D04" w:rsidRPr="00795CB2">
        <w:rPr>
          <w:rFonts w:eastAsia="Helvetica Neue"/>
        </w:rPr>
        <w:t>SPSO</w:t>
      </w:r>
      <w:r w:rsidRPr="00795CB2">
        <w:rPr>
          <w:rFonts w:eastAsia="Helvetica Neue"/>
        </w:rPr>
        <w:t>.</w:t>
      </w:r>
    </w:p>
    <w:p w14:paraId="304E85F0" w14:textId="5FAD1AD3" w:rsidR="00597705" w:rsidRPr="00795CB2" w:rsidRDefault="00597705" w:rsidP="00597705">
      <w:pPr>
        <w:pStyle w:val="Heading1"/>
      </w:pPr>
      <w:bookmarkStart w:id="11" w:name="_Toc33022134"/>
      <w:r w:rsidRPr="00795CB2">
        <w:lastRenderedPageBreak/>
        <w:t>SPSO advice and support</w:t>
      </w:r>
      <w:bookmarkEnd w:id="11"/>
    </w:p>
    <w:p w14:paraId="0EEB0BB0" w14:textId="62396829" w:rsidR="00597705" w:rsidRPr="00795CB2" w:rsidRDefault="00597705" w:rsidP="00597705">
      <w:pPr>
        <w:pStyle w:val="Heading2"/>
      </w:pPr>
      <w:bookmarkStart w:id="12" w:name="_Toc33022135"/>
      <w:r w:rsidRPr="00795CB2">
        <w:t>Training</w:t>
      </w:r>
      <w:bookmarkEnd w:id="12"/>
    </w:p>
    <w:p w14:paraId="5A850428" w14:textId="01955B34" w:rsidR="00597705" w:rsidRPr="00795CB2" w:rsidRDefault="00597705" w:rsidP="00597705">
      <w:r w:rsidRPr="00795CB2">
        <w:t xml:space="preserve">The </w:t>
      </w:r>
      <w:r w:rsidR="00F818C7" w:rsidRPr="00795CB2">
        <w:t>MCHP</w:t>
      </w:r>
      <w:r w:rsidRPr="00795CB2">
        <w:t xml:space="preserve"> places a strong emphasis on early </w:t>
      </w:r>
      <w:r w:rsidR="00A346DB" w:rsidRPr="00795CB2">
        <w:t>management</w:t>
      </w:r>
      <w:r w:rsidRPr="00795CB2">
        <w:t xml:space="preserve"> of complaints, effective recording of complaints and staff being properly trained and empowered to deal with complaints.  All staff need to have an understanding of how to deal with complaints and the appropriate knowledge and skills to do so effectively.  This includes being aware of how to identify complaints and when they are authorised to use a range of measures to </w:t>
      </w:r>
      <w:r w:rsidR="00A346DB" w:rsidRPr="00795CB2">
        <w:t>respond to a complaint</w:t>
      </w:r>
      <w:r w:rsidRPr="00795CB2">
        <w:t xml:space="preserve"> such as a simple apology where appropriate.</w:t>
      </w:r>
    </w:p>
    <w:p w14:paraId="17FCD47E" w14:textId="77777777" w:rsidR="00597705" w:rsidRPr="00795CB2" w:rsidRDefault="00597705" w:rsidP="00597705"/>
    <w:p w14:paraId="4F5DC4DC" w14:textId="766324C8" w:rsidR="00597705" w:rsidRPr="00795CB2" w:rsidRDefault="00597705" w:rsidP="00597705">
      <w:r w:rsidRPr="00795CB2">
        <w:t xml:space="preserve">It is for each </w:t>
      </w:r>
      <w:r w:rsidR="00D85D5C" w:rsidRPr="00795CB2">
        <w:rPr>
          <w:szCs w:val="22"/>
        </w:rPr>
        <w:t>local authority</w:t>
      </w:r>
      <w:r w:rsidR="00D85D5C" w:rsidRPr="00795CB2">
        <w:t xml:space="preserve"> </w:t>
      </w:r>
      <w:r w:rsidRPr="00795CB2">
        <w:t xml:space="preserve">to identify the training needs of appropriate staff to ensure they have the skills and confidence to use the authority delegated to them. </w:t>
      </w:r>
      <w:r w:rsidR="00EE6C10" w:rsidRPr="00795CB2">
        <w:t xml:space="preserve"> </w:t>
      </w:r>
      <w:r w:rsidR="00B3574A" w:rsidRPr="00795CB2">
        <w:t>SPSO</w:t>
      </w:r>
      <w:r w:rsidR="00EE6C10" w:rsidRPr="00795CB2">
        <w:t xml:space="preserve"> training unit provides training on several aspects of complaints handling.  </w:t>
      </w:r>
      <w:r w:rsidRPr="00795CB2">
        <w:t xml:space="preserve">Further details may be obtained from </w:t>
      </w:r>
      <w:hyperlink r:id="rId14" w:history="1">
        <w:r w:rsidR="00EE6C10" w:rsidRPr="00795CB2">
          <w:rPr>
            <w:rStyle w:val="Hyperlink"/>
            <w:b/>
            <w:color w:val="auto"/>
          </w:rPr>
          <w:t>www.spso.org.uk</w:t>
        </w:r>
      </w:hyperlink>
      <w:r w:rsidRPr="00795CB2">
        <w:t>.</w:t>
      </w:r>
    </w:p>
    <w:p w14:paraId="3A7CBAA5" w14:textId="64C6FA3B" w:rsidR="00597705" w:rsidRPr="00795CB2" w:rsidRDefault="00597705" w:rsidP="00597705">
      <w:pPr>
        <w:pStyle w:val="Heading2"/>
      </w:pPr>
      <w:bookmarkStart w:id="13" w:name="_Toc33022136"/>
      <w:r w:rsidRPr="00795CB2">
        <w:t>SPSO website</w:t>
      </w:r>
      <w:bookmarkEnd w:id="13"/>
    </w:p>
    <w:p w14:paraId="6C7EF4C4" w14:textId="4D65E753" w:rsidR="00597705" w:rsidRPr="00795CB2" w:rsidRDefault="00597705" w:rsidP="00597705">
      <w:r w:rsidRPr="00795CB2">
        <w:t xml:space="preserve">The SPSO website provides a centre for best practice in complaints handling. </w:t>
      </w:r>
      <w:r w:rsidR="00A639C4" w:rsidRPr="00795CB2">
        <w:t xml:space="preserve"> </w:t>
      </w:r>
      <w:r w:rsidRPr="00795CB2">
        <w:t xml:space="preserve">It contains information to help support improvement in public sector complaints handling, including: </w:t>
      </w:r>
      <w:r w:rsidR="00F818C7" w:rsidRPr="00795CB2">
        <w:t>M</w:t>
      </w:r>
      <w:r w:rsidRPr="00795CB2">
        <w:t>CHP</w:t>
      </w:r>
      <w:r w:rsidR="00A639C4" w:rsidRPr="00795CB2">
        <w:t>s</w:t>
      </w:r>
      <w:r w:rsidRPr="00795CB2">
        <w:t xml:space="preserve"> for Scotland</w:t>
      </w:r>
      <w:r w:rsidR="00F818C7" w:rsidRPr="00795CB2">
        <w:t>,</w:t>
      </w:r>
      <w:r w:rsidRPr="00795CB2">
        <w:t xml:space="preserve"> implementation and compliance guidance</w:t>
      </w:r>
      <w:r w:rsidR="00F818C7" w:rsidRPr="00795CB2">
        <w:t>,</w:t>
      </w:r>
      <w:r w:rsidRPr="00795CB2">
        <w:t xml:space="preserve"> and best practice and training resources.</w:t>
      </w:r>
    </w:p>
    <w:p w14:paraId="0B60E1A5" w14:textId="439F4C9A" w:rsidR="00597705" w:rsidRPr="00795CB2" w:rsidRDefault="00D85D5C" w:rsidP="00597705">
      <w:pPr>
        <w:pStyle w:val="Heading2"/>
      </w:pPr>
      <w:bookmarkStart w:id="14" w:name="_Toc33022137"/>
      <w:r w:rsidRPr="00795CB2">
        <w:t>Local authority</w:t>
      </w:r>
      <w:r w:rsidR="00597705" w:rsidRPr="00795CB2">
        <w:t xml:space="preserve"> network of complaints handlers</w:t>
      </w:r>
      <w:bookmarkEnd w:id="14"/>
      <w:r w:rsidR="00D56C3F" w:rsidRPr="00795CB2">
        <w:t xml:space="preserve"> </w:t>
      </w:r>
    </w:p>
    <w:p w14:paraId="507F4563" w14:textId="20FDCFBB" w:rsidR="00597705" w:rsidRPr="00795CB2" w:rsidRDefault="0025385B" w:rsidP="00597705">
      <w:r w:rsidRPr="00795CB2">
        <w:t>SPSO</w:t>
      </w:r>
      <w:r w:rsidR="00597705" w:rsidRPr="00795CB2">
        <w:t xml:space="preserve"> support</w:t>
      </w:r>
      <w:r w:rsidRPr="00795CB2">
        <w:t>s</w:t>
      </w:r>
      <w:r w:rsidR="00597705" w:rsidRPr="00795CB2">
        <w:t xml:space="preserve"> a </w:t>
      </w:r>
      <w:r w:rsidR="00D85D5C" w:rsidRPr="00795CB2">
        <w:rPr>
          <w:szCs w:val="22"/>
        </w:rPr>
        <w:t>local authority</w:t>
      </w:r>
      <w:r w:rsidR="00D85D5C" w:rsidRPr="00795CB2">
        <w:t xml:space="preserve"> </w:t>
      </w:r>
      <w:r w:rsidR="00597705" w:rsidRPr="00795CB2">
        <w:t xml:space="preserve">complaints handling network. </w:t>
      </w:r>
      <w:r w:rsidR="00A639C4" w:rsidRPr="00795CB2">
        <w:t xml:space="preserve"> </w:t>
      </w:r>
      <w:r w:rsidR="00597705" w:rsidRPr="00795CB2">
        <w:t xml:space="preserve">The remit of this group </w:t>
      </w:r>
      <w:r w:rsidRPr="00795CB2">
        <w:t>includes</w:t>
      </w:r>
      <w:r w:rsidR="00597705" w:rsidRPr="00795CB2">
        <w:t xml:space="preserve"> identifying, developing and evaluating best practice, supporting complaints handling practitioners and providing a forum for benchmarking complaints performance. </w:t>
      </w:r>
      <w:r w:rsidR="00A639C4" w:rsidRPr="00795CB2">
        <w:t xml:space="preserve"> </w:t>
      </w:r>
      <w:r w:rsidR="00597705" w:rsidRPr="00795CB2">
        <w:t xml:space="preserve">The network </w:t>
      </w:r>
      <w:r w:rsidRPr="00795CB2">
        <w:t>is</w:t>
      </w:r>
      <w:r w:rsidR="00597705" w:rsidRPr="00795CB2">
        <w:t xml:space="preserve"> used to help take forward the ongoing</w:t>
      </w:r>
      <w:r w:rsidR="003C6D04" w:rsidRPr="00795CB2">
        <w:t xml:space="preserve"> standards</w:t>
      </w:r>
      <w:r w:rsidR="00597705" w:rsidRPr="00795CB2">
        <w:t xml:space="preserve"> work of </w:t>
      </w:r>
      <w:r w:rsidR="003C6D04" w:rsidRPr="00795CB2">
        <w:t>SPSO</w:t>
      </w:r>
      <w:r w:rsidR="00597705" w:rsidRPr="00795CB2">
        <w:t xml:space="preserve"> in areas such as developing standardised complaints recording categories and performance indicators.</w:t>
      </w:r>
    </w:p>
    <w:p w14:paraId="636B62BE" w14:textId="23ED09DA" w:rsidR="00597705" w:rsidRPr="00795CB2" w:rsidRDefault="00597705" w:rsidP="00597705">
      <w:pPr>
        <w:rPr>
          <w:rFonts w:eastAsia="Helvetica Neue"/>
        </w:rPr>
      </w:pPr>
    </w:p>
    <w:p w14:paraId="579FBECB" w14:textId="6D4EC479" w:rsidR="00DB7BAE" w:rsidRPr="00795CB2" w:rsidRDefault="00DB7BAE" w:rsidP="00597705">
      <w:pPr>
        <w:rPr>
          <w:rFonts w:eastAsia="Helvetica Neue"/>
        </w:rPr>
      </w:pPr>
      <w:r w:rsidRPr="00795CB2">
        <w:rPr>
          <w:rFonts w:eastAsia="Helvetica Neue"/>
        </w:rPr>
        <w:t>Moray Council participates in the local authority complaint</w:t>
      </w:r>
      <w:r w:rsidR="008A7F49" w:rsidRPr="00795CB2">
        <w:rPr>
          <w:rFonts w:eastAsia="Helvetica Neue"/>
        </w:rPr>
        <w:t>s handling</w:t>
      </w:r>
      <w:r w:rsidRPr="00795CB2">
        <w:rPr>
          <w:rFonts w:eastAsia="Helvetica Neue"/>
        </w:rPr>
        <w:t xml:space="preserve"> network.</w:t>
      </w:r>
    </w:p>
    <w:sectPr w:rsidR="00DB7BAE" w:rsidRPr="00795CB2" w:rsidSect="00906F56">
      <w:headerReference w:type="even" r:id="rId15"/>
      <w:headerReference w:type="default" r:id="rId16"/>
      <w:footerReference w:type="even" r:id="rId17"/>
      <w:footerReference w:type="default" r:id="rId18"/>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A353B" w14:textId="77777777" w:rsidR="009348F9" w:rsidRDefault="009348F9">
      <w:pPr>
        <w:spacing w:line="240" w:lineRule="auto"/>
      </w:pPr>
      <w:r>
        <w:separator/>
      </w:r>
    </w:p>
  </w:endnote>
  <w:endnote w:type="continuationSeparator" w:id="0">
    <w:p w14:paraId="644F0FE7" w14:textId="77777777" w:rsidR="009348F9" w:rsidRDefault="00934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07728EBB" w:rsidR="00C73926" w:rsidRPr="00906F56" w:rsidRDefault="00C73926"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F03B32">
      <w:rPr>
        <w:rStyle w:val="PageNumber"/>
        <w:i/>
        <w:noProof/>
        <w:sz w:val="18"/>
        <w:szCs w:val="18"/>
      </w:rPr>
      <w:t>2</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F03B32">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46B40BAB" w:rsidR="00C73926" w:rsidRDefault="00C7392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F03B32">
      <w:rPr>
        <w:rStyle w:val="PageNumber"/>
        <w:i/>
        <w:noProof/>
        <w:sz w:val="18"/>
        <w:szCs w:val="18"/>
      </w:rPr>
      <w:t>1</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F03B32">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44982" w14:textId="77777777" w:rsidR="009348F9" w:rsidRDefault="009348F9">
      <w:pPr>
        <w:spacing w:line="240" w:lineRule="auto"/>
      </w:pPr>
      <w:r>
        <w:separator/>
      </w:r>
    </w:p>
  </w:footnote>
  <w:footnote w:type="continuationSeparator" w:id="0">
    <w:p w14:paraId="6BDFC4AB" w14:textId="77777777" w:rsidR="009348F9" w:rsidRDefault="00934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453CF885" w:rsidR="00C73926" w:rsidRDefault="00F03B32">
    <w:pPr>
      <w:pStyle w:val="Header"/>
    </w:pPr>
    <w:r>
      <w:rPr>
        <w:i/>
        <w:sz w:val="18"/>
        <w:szCs w:val="18"/>
      </w:rPr>
      <w:t xml:space="preserve">Moray Council </w:t>
    </w:r>
    <w:r w:rsidR="00C73926">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7EC9" w14:textId="5FFD54D4" w:rsidR="00F03B32" w:rsidRDefault="00F03B32" w:rsidP="00F03B32">
    <w:pPr>
      <w:pStyle w:val="Header"/>
      <w:jc w:val="left"/>
    </w:pPr>
    <w:r>
      <w:rPr>
        <w:i/>
        <w:sz w:val="18"/>
        <w:szCs w:val="18"/>
      </w:rPr>
      <w:t xml:space="preserve">Moray Council </w:t>
    </w:r>
    <w:r>
      <w:rPr>
        <w:i/>
        <w:sz w:val="18"/>
        <w:szCs w:val="18"/>
      </w:rPr>
      <w:t>Model Complaints Handling Procedure</w:t>
    </w:r>
  </w:p>
  <w:p w14:paraId="5E9AD662" w14:textId="1DA583E6" w:rsidR="00C73926" w:rsidRDefault="00F03B32" w:rsidP="00F03B32">
    <w:pPr>
      <w:pStyle w:val="Header"/>
      <w:tabs>
        <w:tab w:val="left" w:pos="11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82729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FF67785"/>
    <w:multiLevelType w:val="hybridMultilevel"/>
    <w:tmpl w:val="569E6E80"/>
    <w:lvl w:ilvl="0" w:tplc="08EE0454">
      <w:numFmt w:val="bullet"/>
      <w:lvlText w:val=""/>
      <w:lvlJc w:val="left"/>
      <w:pPr>
        <w:ind w:left="930" w:hanging="570"/>
      </w:pPr>
      <w:rPr>
        <w:rFonts w:ascii="Wingdings" w:eastAsia="Helvetica Neu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8317F"/>
    <w:multiLevelType w:val="hybridMultilevel"/>
    <w:tmpl w:val="1102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50654"/>
    <w:multiLevelType w:val="hybridMultilevel"/>
    <w:tmpl w:val="905EF6A2"/>
    <w:lvl w:ilvl="0" w:tplc="AF68CB0E">
      <w:numFmt w:val="bullet"/>
      <w:lvlText w:val=""/>
      <w:lvlJc w:val="left"/>
      <w:pPr>
        <w:ind w:left="720" w:hanging="360"/>
      </w:pPr>
      <w:rPr>
        <w:rFonts w:ascii="Wingdings" w:eastAsia="Helvetica Neue" w:hAnsi="Wingding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31B64"/>
    <w:multiLevelType w:val="hybridMultilevel"/>
    <w:tmpl w:val="A6B4E2E0"/>
    <w:lvl w:ilvl="0" w:tplc="08EE0454">
      <w:numFmt w:val="bullet"/>
      <w:lvlText w:val=""/>
      <w:lvlJc w:val="left"/>
      <w:pPr>
        <w:ind w:left="930" w:hanging="570"/>
      </w:pPr>
      <w:rPr>
        <w:rFonts w:ascii="Wingdings" w:eastAsia="Helvetica Neu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E25FF"/>
    <w:multiLevelType w:val="hybridMultilevel"/>
    <w:tmpl w:val="AA12E7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3"/>
  </w:num>
  <w:num w:numId="4">
    <w:abstractNumId w:val="16"/>
  </w:num>
  <w:num w:numId="5">
    <w:abstractNumId w:val="15"/>
  </w:num>
  <w:num w:numId="6">
    <w:abstractNumId w:val="0"/>
  </w:num>
  <w:num w:numId="7">
    <w:abstractNumId w:val="14"/>
  </w:num>
  <w:num w:numId="8">
    <w:abstractNumId w:val="0"/>
  </w:num>
  <w:num w:numId="9">
    <w:abstractNumId w:val="17"/>
  </w:num>
  <w:num w:numId="10">
    <w:abstractNumId w:val="18"/>
  </w:num>
  <w:num w:numId="1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21"/>
    <w:rsid w:val="00002E3B"/>
    <w:rsid w:val="00014E70"/>
    <w:rsid w:val="00021F60"/>
    <w:rsid w:val="00024C73"/>
    <w:rsid w:val="00035200"/>
    <w:rsid w:val="00036B6B"/>
    <w:rsid w:val="000416CE"/>
    <w:rsid w:val="00042360"/>
    <w:rsid w:val="00045F39"/>
    <w:rsid w:val="000474E3"/>
    <w:rsid w:val="00055725"/>
    <w:rsid w:val="0006052C"/>
    <w:rsid w:val="00060F1D"/>
    <w:rsid w:val="00065BE1"/>
    <w:rsid w:val="000746CD"/>
    <w:rsid w:val="000804A4"/>
    <w:rsid w:val="00093D77"/>
    <w:rsid w:val="00094F85"/>
    <w:rsid w:val="0009573E"/>
    <w:rsid w:val="00095C96"/>
    <w:rsid w:val="000A26DE"/>
    <w:rsid w:val="000A2A90"/>
    <w:rsid w:val="000B2B5B"/>
    <w:rsid w:val="000C20D8"/>
    <w:rsid w:val="000C465F"/>
    <w:rsid w:val="000C5DFA"/>
    <w:rsid w:val="000C7364"/>
    <w:rsid w:val="000D0294"/>
    <w:rsid w:val="000D475B"/>
    <w:rsid w:val="000E5C5A"/>
    <w:rsid w:val="000E5D49"/>
    <w:rsid w:val="000E756F"/>
    <w:rsid w:val="000F2C8F"/>
    <w:rsid w:val="000F4CC3"/>
    <w:rsid w:val="000F7D42"/>
    <w:rsid w:val="00100583"/>
    <w:rsid w:val="0010327F"/>
    <w:rsid w:val="00106CBD"/>
    <w:rsid w:val="0011612E"/>
    <w:rsid w:val="00120A5C"/>
    <w:rsid w:val="00124F8F"/>
    <w:rsid w:val="00126AC3"/>
    <w:rsid w:val="00131C4A"/>
    <w:rsid w:val="0013402C"/>
    <w:rsid w:val="00147DAB"/>
    <w:rsid w:val="001537BD"/>
    <w:rsid w:val="0015667F"/>
    <w:rsid w:val="00160A7D"/>
    <w:rsid w:val="00163A47"/>
    <w:rsid w:val="00163C3B"/>
    <w:rsid w:val="00163F43"/>
    <w:rsid w:val="00165319"/>
    <w:rsid w:val="00166F64"/>
    <w:rsid w:val="00167A49"/>
    <w:rsid w:val="00170A9D"/>
    <w:rsid w:val="00182591"/>
    <w:rsid w:val="001935ED"/>
    <w:rsid w:val="00193FBA"/>
    <w:rsid w:val="0019582F"/>
    <w:rsid w:val="00197260"/>
    <w:rsid w:val="001A2CB7"/>
    <w:rsid w:val="001A4C97"/>
    <w:rsid w:val="001A64B0"/>
    <w:rsid w:val="001B3A8E"/>
    <w:rsid w:val="001C2FE7"/>
    <w:rsid w:val="001C7E18"/>
    <w:rsid w:val="001C7F66"/>
    <w:rsid w:val="001D0245"/>
    <w:rsid w:val="001D27DC"/>
    <w:rsid w:val="001D29AE"/>
    <w:rsid w:val="001D5C6D"/>
    <w:rsid w:val="001D6EA0"/>
    <w:rsid w:val="001D6ED6"/>
    <w:rsid w:val="001E1617"/>
    <w:rsid w:val="001E1FB6"/>
    <w:rsid w:val="001E4AC0"/>
    <w:rsid w:val="001F2C4B"/>
    <w:rsid w:val="001F6AC9"/>
    <w:rsid w:val="00205853"/>
    <w:rsid w:val="00225CB4"/>
    <w:rsid w:val="00227AF7"/>
    <w:rsid w:val="00230EE9"/>
    <w:rsid w:val="002336B6"/>
    <w:rsid w:val="002378E8"/>
    <w:rsid w:val="00244627"/>
    <w:rsid w:val="00246B63"/>
    <w:rsid w:val="002504F6"/>
    <w:rsid w:val="00252BEB"/>
    <w:rsid w:val="0025385B"/>
    <w:rsid w:val="00256BD7"/>
    <w:rsid w:val="002660FC"/>
    <w:rsid w:val="00270ABB"/>
    <w:rsid w:val="0027772E"/>
    <w:rsid w:val="00277960"/>
    <w:rsid w:val="00286334"/>
    <w:rsid w:val="002966C0"/>
    <w:rsid w:val="002A3A32"/>
    <w:rsid w:val="002B1BCA"/>
    <w:rsid w:val="002B2E7D"/>
    <w:rsid w:val="002B59AC"/>
    <w:rsid w:val="002C172A"/>
    <w:rsid w:val="002C50A3"/>
    <w:rsid w:val="002C634F"/>
    <w:rsid w:val="002C7A00"/>
    <w:rsid w:val="002D22C0"/>
    <w:rsid w:val="002D2699"/>
    <w:rsid w:val="002E4CD2"/>
    <w:rsid w:val="002F1127"/>
    <w:rsid w:val="002F1FEB"/>
    <w:rsid w:val="002F438B"/>
    <w:rsid w:val="002F66C5"/>
    <w:rsid w:val="00302156"/>
    <w:rsid w:val="00303716"/>
    <w:rsid w:val="0030564E"/>
    <w:rsid w:val="003068C9"/>
    <w:rsid w:val="00311096"/>
    <w:rsid w:val="00312278"/>
    <w:rsid w:val="003158CF"/>
    <w:rsid w:val="003166E1"/>
    <w:rsid w:val="003204E7"/>
    <w:rsid w:val="00320B3B"/>
    <w:rsid w:val="00320D1E"/>
    <w:rsid w:val="00321831"/>
    <w:rsid w:val="0033369F"/>
    <w:rsid w:val="003351F6"/>
    <w:rsid w:val="0033529A"/>
    <w:rsid w:val="00346DD8"/>
    <w:rsid w:val="0035185D"/>
    <w:rsid w:val="00355518"/>
    <w:rsid w:val="003644FF"/>
    <w:rsid w:val="0036551D"/>
    <w:rsid w:val="00375015"/>
    <w:rsid w:val="00380F64"/>
    <w:rsid w:val="003860A8"/>
    <w:rsid w:val="0039421B"/>
    <w:rsid w:val="00394CBC"/>
    <w:rsid w:val="003975BA"/>
    <w:rsid w:val="003A6008"/>
    <w:rsid w:val="003C1C04"/>
    <w:rsid w:val="003C6D04"/>
    <w:rsid w:val="003C7208"/>
    <w:rsid w:val="003D1C81"/>
    <w:rsid w:val="003D41D9"/>
    <w:rsid w:val="003D59EB"/>
    <w:rsid w:val="003D6E46"/>
    <w:rsid w:val="003D780F"/>
    <w:rsid w:val="003E0669"/>
    <w:rsid w:val="003E0BFF"/>
    <w:rsid w:val="003E3951"/>
    <w:rsid w:val="003F39CA"/>
    <w:rsid w:val="0040736A"/>
    <w:rsid w:val="00417DF3"/>
    <w:rsid w:val="00420F94"/>
    <w:rsid w:val="004228CB"/>
    <w:rsid w:val="004310F4"/>
    <w:rsid w:val="00432691"/>
    <w:rsid w:val="004333F9"/>
    <w:rsid w:val="004372FF"/>
    <w:rsid w:val="00445BC8"/>
    <w:rsid w:val="00460559"/>
    <w:rsid w:val="00461511"/>
    <w:rsid w:val="004703EC"/>
    <w:rsid w:val="00480801"/>
    <w:rsid w:val="00484AC3"/>
    <w:rsid w:val="004904E1"/>
    <w:rsid w:val="00494923"/>
    <w:rsid w:val="00494F20"/>
    <w:rsid w:val="004975FF"/>
    <w:rsid w:val="004C15FC"/>
    <w:rsid w:val="004C4BBC"/>
    <w:rsid w:val="004C562B"/>
    <w:rsid w:val="004C7521"/>
    <w:rsid w:val="004D0D7E"/>
    <w:rsid w:val="004D1575"/>
    <w:rsid w:val="004D3380"/>
    <w:rsid w:val="004D430D"/>
    <w:rsid w:val="004D6627"/>
    <w:rsid w:val="004D74A4"/>
    <w:rsid w:val="004E148C"/>
    <w:rsid w:val="004F01EF"/>
    <w:rsid w:val="004F2A77"/>
    <w:rsid w:val="004F6B0F"/>
    <w:rsid w:val="00502DF0"/>
    <w:rsid w:val="005045DD"/>
    <w:rsid w:val="00512A9B"/>
    <w:rsid w:val="00520296"/>
    <w:rsid w:val="00524137"/>
    <w:rsid w:val="00524238"/>
    <w:rsid w:val="00531268"/>
    <w:rsid w:val="00533310"/>
    <w:rsid w:val="00544019"/>
    <w:rsid w:val="00544A69"/>
    <w:rsid w:val="00544D41"/>
    <w:rsid w:val="00545D5A"/>
    <w:rsid w:val="005463B9"/>
    <w:rsid w:val="00563396"/>
    <w:rsid w:val="00564551"/>
    <w:rsid w:val="00564E6A"/>
    <w:rsid w:val="00565E28"/>
    <w:rsid w:val="00567FA8"/>
    <w:rsid w:val="005778B7"/>
    <w:rsid w:val="00580BF4"/>
    <w:rsid w:val="005832EA"/>
    <w:rsid w:val="005834FE"/>
    <w:rsid w:val="00583BF4"/>
    <w:rsid w:val="00585B05"/>
    <w:rsid w:val="005868D4"/>
    <w:rsid w:val="00587757"/>
    <w:rsid w:val="00592937"/>
    <w:rsid w:val="00597705"/>
    <w:rsid w:val="005C4CCD"/>
    <w:rsid w:val="005D0435"/>
    <w:rsid w:val="005D5E91"/>
    <w:rsid w:val="005E3F35"/>
    <w:rsid w:val="005E4ACA"/>
    <w:rsid w:val="005E6981"/>
    <w:rsid w:val="00600C71"/>
    <w:rsid w:val="0060171B"/>
    <w:rsid w:val="00602047"/>
    <w:rsid w:val="00602CF3"/>
    <w:rsid w:val="00621A35"/>
    <w:rsid w:val="00621C0A"/>
    <w:rsid w:val="00623D8F"/>
    <w:rsid w:val="0064217A"/>
    <w:rsid w:val="00654F1A"/>
    <w:rsid w:val="0066740C"/>
    <w:rsid w:val="00675352"/>
    <w:rsid w:val="00683CE6"/>
    <w:rsid w:val="00690EDB"/>
    <w:rsid w:val="0069114D"/>
    <w:rsid w:val="00695B32"/>
    <w:rsid w:val="00695FA6"/>
    <w:rsid w:val="006976FF"/>
    <w:rsid w:val="006A1D89"/>
    <w:rsid w:val="006A7AE3"/>
    <w:rsid w:val="006B408A"/>
    <w:rsid w:val="006B4DBA"/>
    <w:rsid w:val="006C1499"/>
    <w:rsid w:val="006C7201"/>
    <w:rsid w:val="006D06EF"/>
    <w:rsid w:val="006D1544"/>
    <w:rsid w:val="006D1FEC"/>
    <w:rsid w:val="006D2D3C"/>
    <w:rsid w:val="006D765B"/>
    <w:rsid w:val="006E10A0"/>
    <w:rsid w:val="006E3AC7"/>
    <w:rsid w:val="006E4F38"/>
    <w:rsid w:val="006E6D31"/>
    <w:rsid w:val="006F59E8"/>
    <w:rsid w:val="00725832"/>
    <w:rsid w:val="007268B0"/>
    <w:rsid w:val="0073221B"/>
    <w:rsid w:val="00735688"/>
    <w:rsid w:val="007409A3"/>
    <w:rsid w:val="00750A73"/>
    <w:rsid w:val="007526BE"/>
    <w:rsid w:val="007568AD"/>
    <w:rsid w:val="007755D9"/>
    <w:rsid w:val="00775FD3"/>
    <w:rsid w:val="00777D61"/>
    <w:rsid w:val="00790156"/>
    <w:rsid w:val="00795CB2"/>
    <w:rsid w:val="00797ACA"/>
    <w:rsid w:val="007B324D"/>
    <w:rsid w:val="007B70A8"/>
    <w:rsid w:val="007C29E9"/>
    <w:rsid w:val="007C3279"/>
    <w:rsid w:val="007C3C30"/>
    <w:rsid w:val="007D1622"/>
    <w:rsid w:val="007D6354"/>
    <w:rsid w:val="007D721C"/>
    <w:rsid w:val="007E7669"/>
    <w:rsid w:val="007F7C7D"/>
    <w:rsid w:val="00815A28"/>
    <w:rsid w:val="008162F5"/>
    <w:rsid w:val="00817A0C"/>
    <w:rsid w:val="0082702A"/>
    <w:rsid w:val="008301CF"/>
    <w:rsid w:val="00832CEA"/>
    <w:rsid w:val="00835572"/>
    <w:rsid w:val="00835C8B"/>
    <w:rsid w:val="00854F06"/>
    <w:rsid w:val="00855B49"/>
    <w:rsid w:val="00855EFD"/>
    <w:rsid w:val="0085603A"/>
    <w:rsid w:val="00864811"/>
    <w:rsid w:val="00870C4E"/>
    <w:rsid w:val="00871414"/>
    <w:rsid w:val="00874563"/>
    <w:rsid w:val="0087711E"/>
    <w:rsid w:val="00882F20"/>
    <w:rsid w:val="0088442B"/>
    <w:rsid w:val="00886D55"/>
    <w:rsid w:val="00887387"/>
    <w:rsid w:val="008938F5"/>
    <w:rsid w:val="0089791D"/>
    <w:rsid w:val="008A2B96"/>
    <w:rsid w:val="008A7F49"/>
    <w:rsid w:val="008B03B0"/>
    <w:rsid w:val="008B68D4"/>
    <w:rsid w:val="008B6CDA"/>
    <w:rsid w:val="008C10C1"/>
    <w:rsid w:val="008C3032"/>
    <w:rsid w:val="008C4D25"/>
    <w:rsid w:val="008D02F3"/>
    <w:rsid w:val="008D0E09"/>
    <w:rsid w:val="008F1FA8"/>
    <w:rsid w:val="00906F56"/>
    <w:rsid w:val="00910C6A"/>
    <w:rsid w:val="00913D41"/>
    <w:rsid w:val="00921D0F"/>
    <w:rsid w:val="0092335D"/>
    <w:rsid w:val="00924627"/>
    <w:rsid w:val="009348F9"/>
    <w:rsid w:val="0093611F"/>
    <w:rsid w:val="0094071A"/>
    <w:rsid w:val="0094286A"/>
    <w:rsid w:val="009464C9"/>
    <w:rsid w:val="0095088E"/>
    <w:rsid w:val="009510E7"/>
    <w:rsid w:val="00956555"/>
    <w:rsid w:val="009577A0"/>
    <w:rsid w:val="009659BE"/>
    <w:rsid w:val="00975D00"/>
    <w:rsid w:val="009769D0"/>
    <w:rsid w:val="0097740C"/>
    <w:rsid w:val="00980ACB"/>
    <w:rsid w:val="0098544D"/>
    <w:rsid w:val="009903D8"/>
    <w:rsid w:val="009A105C"/>
    <w:rsid w:val="009A39E4"/>
    <w:rsid w:val="009B017C"/>
    <w:rsid w:val="009C019B"/>
    <w:rsid w:val="009C01DB"/>
    <w:rsid w:val="009C4769"/>
    <w:rsid w:val="009C4F62"/>
    <w:rsid w:val="009D30CB"/>
    <w:rsid w:val="009E1E0A"/>
    <w:rsid w:val="009E49B7"/>
    <w:rsid w:val="009E4C02"/>
    <w:rsid w:val="009E5F99"/>
    <w:rsid w:val="009F1601"/>
    <w:rsid w:val="009F1C02"/>
    <w:rsid w:val="009F2571"/>
    <w:rsid w:val="009F6127"/>
    <w:rsid w:val="009F732B"/>
    <w:rsid w:val="00A05B4E"/>
    <w:rsid w:val="00A12B75"/>
    <w:rsid w:val="00A15281"/>
    <w:rsid w:val="00A2651F"/>
    <w:rsid w:val="00A27D58"/>
    <w:rsid w:val="00A31077"/>
    <w:rsid w:val="00A32F33"/>
    <w:rsid w:val="00A346DB"/>
    <w:rsid w:val="00A44B01"/>
    <w:rsid w:val="00A47DDF"/>
    <w:rsid w:val="00A56B16"/>
    <w:rsid w:val="00A6044D"/>
    <w:rsid w:val="00A612AC"/>
    <w:rsid w:val="00A621DD"/>
    <w:rsid w:val="00A639C4"/>
    <w:rsid w:val="00A647ED"/>
    <w:rsid w:val="00A7197F"/>
    <w:rsid w:val="00A76F23"/>
    <w:rsid w:val="00A829AE"/>
    <w:rsid w:val="00A85E34"/>
    <w:rsid w:val="00A86C6A"/>
    <w:rsid w:val="00A90C13"/>
    <w:rsid w:val="00A95E4B"/>
    <w:rsid w:val="00A96DB5"/>
    <w:rsid w:val="00AA0027"/>
    <w:rsid w:val="00AA364A"/>
    <w:rsid w:val="00AA4C5A"/>
    <w:rsid w:val="00AA5887"/>
    <w:rsid w:val="00AA7295"/>
    <w:rsid w:val="00AC2580"/>
    <w:rsid w:val="00AC7F5C"/>
    <w:rsid w:val="00AD5F99"/>
    <w:rsid w:val="00AE2D8D"/>
    <w:rsid w:val="00AE4D96"/>
    <w:rsid w:val="00AF269D"/>
    <w:rsid w:val="00AF40E6"/>
    <w:rsid w:val="00AF5B87"/>
    <w:rsid w:val="00AF6F3E"/>
    <w:rsid w:val="00AF7EBC"/>
    <w:rsid w:val="00B01231"/>
    <w:rsid w:val="00B03120"/>
    <w:rsid w:val="00B0712C"/>
    <w:rsid w:val="00B13123"/>
    <w:rsid w:val="00B17307"/>
    <w:rsid w:val="00B20576"/>
    <w:rsid w:val="00B25FBA"/>
    <w:rsid w:val="00B26836"/>
    <w:rsid w:val="00B32750"/>
    <w:rsid w:val="00B33C76"/>
    <w:rsid w:val="00B3574A"/>
    <w:rsid w:val="00B3789B"/>
    <w:rsid w:val="00B41063"/>
    <w:rsid w:val="00B42383"/>
    <w:rsid w:val="00B459A9"/>
    <w:rsid w:val="00B46F33"/>
    <w:rsid w:val="00B545D7"/>
    <w:rsid w:val="00B54E09"/>
    <w:rsid w:val="00B717E8"/>
    <w:rsid w:val="00B75201"/>
    <w:rsid w:val="00B80C7F"/>
    <w:rsid w:val="00B91D05"/>
    <w:rsid w:val="00B927B4"/>
    <w:rsid w:val="00B970FC"/>
    <w:rsid w:val="00BA0060"/>
    <w:rsid w:val="00BA073C"/>
    <w:rsid w:val="00BB1C95"/>
    <w:rsid w:val="00BB74BC"/>
    <w:rsid w:val="00BD35C0"/>
    <w:rsid w:val="00BD5B58"/>
    <w:rsid w:val="00BE0306"/>
    <w:rsid w:val="00BE343C"/>
    <w:rsid w:val="00BE3824"/>
    <w:rsid w:val="00BE4CEF"/>
    <w:rsid w:val="00BE5C08"/>
    <w:rsid w:val="00BE6232"/>
    <w:rsid w:val="00BE7395"/>
    <w:rsid w:val="00BF13D1"/>
    <w:rsid w:val="00BF2596"/>
    <w:rsid w:val="00BF40DA"/>
    <w:rsid w:val="00BF540B"/>
    <w:rsid w:val="00C008B7"/>
    <w:rsid w:val="00C07F57"/>
    <w:rsid w:val="00C11DE8"/>
    <w:rsid w:val="00C15E8E"/>
    <w:rsid w:val="00C22893"/>
    <w:rsid w:val="00C23D17"/>
    <w:rsid w:val="00C24C69"/>
    <w:rsid w:val="00C311D3"/>
    <w:rsid w:val="00C31A96"/>
    <w:rsid w:val="00C32559"/>
    <w:rsid w:val="00C3377E"/>
    <w:rsid w:val="00C520BC"/>
    <w:rsid w:val="00C62895"/>
    <w:rsid w:val="00C73663"/>
    <w:rsid w:val="00C73926"/>
    <w:rsid w:val="00C73AF2"/>
    <w:rsid w:val="00C75A5F"/>
    <w:rsid w:val="00C75C06"/>
    <w:rsid w:val="00C81A6D"/>
    <w:rsid w:val="00C82AFD"/>
    <w:rsid w:val="00C85AB3"/>
    <w:rsid w:val="00C912E0"/>
    <w:rsid w:val="00C96D68"/>
    <w:rsid w:val="00CA189B"/>
    <w:rsid w:val="00CA2E00"/>
    <w:rsid w:val="00CA3BE8"/>
    <w:rsid w:val="00CA3F9E"/>
    <w:rsid w:val="00CA59B6"/>
    <w:rsid w:val="00CA5D33"/>
    <w:rsid w:val="00CB011D"/>
    <w:rsid w:val="00CC3142"/>
    <w:rsid w:val="00CD3659"/>
    <w:rsid w:val="00CD5119"/>
    <w:rsid w:val="00CD789D"/>
    <w:rsid w:val="00CD78CD"/>
    <w:rsid w:val="00CE2F9A"/>
    <w:rsid w:val="00CE6C5D"/>
    <w:rsid w:val="00CE7662"/>
    <w:rsid w:val="00CF34EB"/>
    <w:rsid w:val="00D0089D"/>
    <w:rsid w:val="00D00907"/>
    <w:rsid w:val="00D05E60"/>
    <w:rsid w:val="00D11D7D"/>
    <w:rsid w:val="00D131B6"/>
    <w:rsid w:val="00D1409D"/>
    <w:rsid w:val="00D17A5E"/>
    <w:rsid w:val="00D21469"/>
    <w:rsid w:val="00D2500E"/>
    <w:rsid w:val="00D30558"/>
    <w:rsid w:val="00D41EB9"/>
    <w:rsid w:val="00D426ED"/>
    <w:rsid w:val="00D521BC"/>
    <w:rsid w:val="00D53172"/>
    <w:rsid w:val="00D54F31"/>
    <w:rsid w:val="00D56C3F"/>
    <w:rsid w:val="00D606B8"/>
    <w:rsid w:val="00D61C50"/>
    <w:rsid w:val="00D63712"/>
    <w:rsid w:val="00D648E1"/>
    <w:rsid w:val="00D7726E"/>
    <w:rsid w:val="00D853BE"/>
    <w:rsid w:val="00D85D5C"/>
    <w:rsid w:val="00D95E83"/>
    <w:rsid w:val="00DA177B"/>
    <w:rsid w:val="00DA3DF0"/>
    <w:rsid w:val="00DB2F7D"/>
    <w:rsid w:val="00DB30DC"/>
    <w:rsid w:val="00DB7BAE"/>
    <w:rsid w:val="00DB7BBB"/>
    <w:rsid w:val="00DC03F8"/>
    <w:rsid w:val="00DC3FAB"/>
    <w:rsid w:val="00DC5CF8"/>
    <w:rsid w:val="00DD41F1"/>
    <w:rsid w:val="00DD4B16"/>
    <w:rsid w:val="00DD4D70"/>
    <w:rsid w:val="00DD516C"/>
    <w:rsid w:val="00DD6569"/>
    <w:rsid w:val="00DD74DA"/>
    <w:rsid w:val="00DF17C7"/>
    <w:rsid w:val="00DF314D"/>
    <w:rsid w:val="00DF677B"/>
    <w:rsid w:val="00E0109D"/>
    <w:rsid w:val="00E014D8"/>
    <w:rsid w:val="00E1169F"/>
    <w:rsid w:val="00E1475D"/>
    <w:rsid w:val="00E17196"/>
    <w:rsid w:val="00E30807"/>
    <w:rsid w:val="00E30F6D"/>
    <w:rsid w:val="00E313DB"/>
    <w:rsid w:val="00E4138E"/>
    <w:rsid w:val="00E41774"/>
    <w:rsid w:val="00E42E29"/>
    <w:rsid w:val="00E45EE4"/>
    <w:rsid w:val="00E52542"/>
    <w:rsid w:val="00E55328"/>
    <w:rsid w:val="00E60436"/>
    <w:rsid w:val="00E6047F"/>
    <w:rsid w:val="00E609A5"/>
    <w:rsid w:val="00E6395D"/>
    <w:rsid w:val="00E648AA"/>
    <w:rsid w:val="00E677E7"/>
    <w:rsid w:val="00E70752"/>
    <w:rsid w:val="00E72462"/>
    <w:rsid w:val="00E73018"/>
    <w:rsid w:val="00E74E94"/>
    <w:rsid w:val="00E777EA"/>
    <w:rsid w:val="00E77A0C"/>
    <w:rsid w:val="00E8339F"/>
    <w:rsid w:val="00E86DD3"/>
    <w:rsid w:val="00E9306A"/>
    <w:rsid w:val="00E97354"/>
    <w:rsid w:val="00EB0826"/>
    <w:rsid w:val="00EB23D2"/>
    <w:rsid w:val="00EB3960"/>
    <w:rsid w:val="00EB40FC"/>
    <w:rsid w:val="00EC182E"/>
    <w:rsid w:val="00ED157E"/>
    <w:rsid w:val="00EE4E3A"/>
    <w:rsid w:val="00EE60B7"/>
    <w:rsid w:val="00EE6C10"/>
    <w:rsid w:val="00EF30E6"/>
    <w:rsid w:val="00EF3202"/>
    <w:rsid w:val="00F03B32"/>
    <w:rsid w:val="00F04052"/>
    <w:rsid w:val="00F05361"/>
    <w:rsid w:val="00F07ACB"/>
    <w:rsid w:val="00F15AE8"/>
    <w:rsid w:val="00F16850"/>
    <w:rsid w:val="00F20B60"/>
    <w:rsid w:val="00F27877"/>
    <w:rsid w:val="00F336BC"/>
    <w:rsid w:val="00F44BFB"/>
    <w:rsid w:val="00F460D9"/>
    <w:rsid w:val="00F52B5F"/>
    <w:rsid w:val="00F67EFA"/>
    <w:rsid w:val="00F706AC"/>
    <w:rsid w:val="00F70EBA"/>
    <w:rsid w:val="00F72652"/>
    <w:rsid w:val="00F73E1E"/>
    <w:rsid w:val="00F76277"/>
    <w:rsid w:val="00F77706"/>
    <w:rsid w:val="00F818C7"/>
    <w:rsid w:val="00F91DE1"/>
    <w:rsid w:val="00F92228"/>
    <w:rsid w:val="00F97678"/>
    <w:rsid w:val="00FA28AF"/>
    <w:rsid w:val="00FA3D0E"/>
    <w:rsid w:val="00FB148F"/>
    <w:rsid w:val="00FB1C6E"/>
    <w:rsid w:val="00FC365C"/>
    <w:rsid w:val="00FD0FAC"/>
    <w:rsid w:val="00FD112B"/>
    <w:rsid w:val="00FD36D4"/>
    <w:rsid w:val="00FD4ADE"/>
    <w:rsid w:val="00FE2356"/>
    <w:rsid w:val="00FE3C3F"/>
    <w:rsid w:val="00FF3833"/>
    <w:rsid w:val="00FF5BA5"/>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D1B646D"/>
  <w15:docId w15:val="{9FC4D882-53B0-4600-8201-85768DF5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C6A"/>
    <w:pPr>
      <w:suppressAutoHyphens/>
      <w:spacing w:line="300" w:lineRule="auto"/>
      <w:jc w:val="both"/>
    </w:pPr>
    <w:rPr>
      <w:rFonts w:ascii="Arial" w:hAnsi="Arial" w:cs="Arial"/>
      <w:sz w:val="22"/>
      <w:szCs w:val="24"/>
      <w:lang w:eastAsia="zh-CN"/>
    </w:rPr>
  </w:style>
  <w:style w:type="paragraph" w:styleId="Heading1">
    <w:name w:val="heading 1"/>
    <w:basedOn w:val="Normal"/>
    <w:next w:val="Normal"/>
    <w:qFormat/>
    <w:rsid w:val="008C10C1"/>
    <w:pPr>
      <w:keepNext/>
      <w:pageBreakBefore/>
      <w:numPr>
        <w:numId w:val="1"/>
      </w:numPr>
      <w:tabs>
        <w:tab w:val="left" w:pos="432"/>
      </w:tabs>
      <w:ind w:left="431" w:hanging="431"/>
      <w:jc w:val="left"/>
      <w:outlineLvl w:val="0"/>
    </w:pPr>
    <w:rPr>
      <w:rFonts w:eastAsia="Helvetica Neue"/>
      <w:b/>
      <w:bCs/>
      <w:kern w:val="1"/>
      <w:sz w:val="24"/>
      <w:szCs w:val="32"/>
    </w:rPr>
  </w:style>
  <w:style w:type="paragraph" w:styleId="Heading2">
    <w:name w:val="heading 2"/>
    <w:basedOn w:val="Normal"/>
    <w:next w:val="Normal"/>
    <w:qFormat/>
    <w:rsid w:val="004D3380"/>
    <w:pPr>
      <w:keepNext/>
      <w:numPr>
        <w:ilvl w:val="1"/>
        <w:numId w:val="1"/>
      </w:numPr>
      <w:spacing w:before="240"/>
      <w:jc w:val="left"/>
      <w:outlineLvl w:val="1"/>
    </w:pPr>
    <w:rPr>
      <w:b/>
      <w:bCs/>
      <w:iCs/>
      <w:szCs w:val="28"/>
    </w:rPr>
  </w:style>
  <w:style w:type="paragraph" w:styleId="Heading3">
    <w:name w:val="heading 3"/>
    <w:basedOn w:val="Normal"/>
    <w:next w:val="Normal"/>
    <w:qFormat/>
    <w:rsid w:val="004D3380"/>
    <w:pPr>
      <w:keepNext/>
      <w:numPr>
        <w:ilvl w:val="2"/>
        <w:numId w:val="1"/>
      </w:numPr>
      <w:tabs>
        <w:tab w:val="clear" w:pos="0"/>
      </w:tabs>
      <w:spacing w:before="240"/>
      <w:ind w:left="567" w:hanging="567"/>
      <w:jc w:val="left"/>
      <w:outlineLvl w:val="2"/>
    </w:pPr>
    <w:rPr>
      <w:b/>
      <w:bCs/>
      <w:i/>
      <w:szCs w:val="26"/>
    </w:rPr>
  </w:style>
  <w:style w:type="paragraph" w:styleId="Heading4">
    <w:name w:val="heading 4"/>
    <w:basedOn w:val="Normal"/>
    <w:next w:val="Normal"/>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pPr>
      <w:spacing w:after="200" w:line="276" w:lineRule="atLeast"/>
      <w:ind w:left="720"/>
    </w:pPr>
    <w:rPr>
      <w:rFonts w:ascii="Calibri" w:hAnsi="Calibri" w:cs="Calibri"/>
      <w:szCs w:val="20"/>
    </w:rPr>
  </w:style>
  <w:style w:type="paragraph" w:styleId="CommentText">
    <w:name w:val="annotation text"/>
    <w:basedOn w:val="Normal"/>
    <w:rPr>
      <w:sz w:val="24"/>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Title">
    <w:name w:val="Title"/>
    <w:basedOn w:val="Normal"/>
    <w:next w:val="Normal"/>
    <w:link w:val="TitleChar"/>
    <w:uiPriority w:val="10"/>
    <w:qFormat/>
    <w:rsid w:val="0056455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551"/>
    <w:rPr>
      <w:rFonts w:asciiTheme="majorHAnsi" w:eastAsiaTheme="majorEastAsia" w:hAnsiTheme="majorHAnsi" w:cstheme="majorBidi"/>
      <w:spacing w:val="-10"/>
      <w:kern w:val="28"/>
      <w:sz w:val="56"/>
      <w:szCs w:val="56"/>
      <w:lang w:eastAsia="zh-CN"/>
    </w:rPr>
  </w:style>
  <w:style w:type="paragraph" w:styleId="TOCHeading">
    <w:name w:val="TOC Heading"/>
    <w:basedOn w:val="Heading1"/>
    <w:next w:val="Normal"/>
    <w:uiPriority w:val="39"/>
    <w:unhideWhenUsed/>
    <w:qFormat/>
    <w:rsid w:val="00A346DB"/>
    <w:pPr>
      <w:keepLines/>
      <w:pageBreakBefore w:val="0"/>
      <w:numPr>
        <w:numId w:val="0"/>
      </w:numPr>
      <w:tabs>
        <w:tab w:val="clear" w:pos="432"/>
      </w:tabs>
      <w:suppressAutoHyphens w:val="0"/>
      <w:spacing w:before="24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291589739">
      <w:bodyDiv w:val="1"/>
      <w:marLeft w:val="0"/>
      <w:marRight w:val="0"/>
      <w:marTop w:val="0"/>
      <w:marBottom w:val="0"/>
      <w:divBdr>
        <w:top w:val="none" w:sz="0" w:space="0" w:color="auto"/>
        <w:left w:val="none" w:sz="0" w:space="0" w:color="auto"/>
        <w:bottom w:val="none" w:sz="0" w:space="0" w:color="auto"/>
        <w:right w:val="none" w:sz="0" w:space="0" w:color="auto"/>
      </w:divBdr>
    </w:div>
    <w:div w:id="1657958465">
      <w:bodyDiv w:val="1"/>
      <w:marLeft w:val="0"/>
      <w:marRight w:val="0"/>
      <w:marTop w:val="0"/>
      <w:marBottom w:val="0"/>
      <w:divBdr>
        <w:top w:val="none" w:sz="0" w:space="0" w:color="auto"/>
        <w:left w:val="none" w:sz="0" w:space="0" w:color="auto"/>
        <w:bottom w:val="none" w:sz="0" w:space="0" w:color="auto"/>
        <w:right w:val="none" w:sz="0" w:space="0" w:color="auto"/>
      </w:divBdr>
    </w:div>
    <w:div w:id="1713458655">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upport-and-intervention-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s://www.spso.org.uk/sites/spso/files/csa/LAMCHPPart3.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8.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pso.org.uk" TargetMode="Externa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 Committee Appendix" ma:contentTypeID="0x010100F4579FC8C7439B4A81130FDACC7F49892D010600BA6173E691967449880E3DD21965622D" ma:contentTypeVersion="16" ma:contentTypeDescription="" ma:contentTypeScope="" ma:versionID="ee6d70b9c0e9c3ac99e8791e7b532c4a">
  <xsd:schema xmlns:xsd="http://www.w3.org/2001/XMLSchema" xmlns:xs="http://www.w3.org/2001/XMLSchema" xmlns:p="http://schemas.microsoft.com/office/2006/metadata/properties" xmlns:ns2="c44dace1-49c5-45b2-a3fd-8f9663d2bbff" targetNamespace="http://schemas.microsoft.com/office/2006/metadata/properties" ma:root="true" ma:fieldsID="2aba9b0635eb00b610fc7893a6bd99f6" ns2:_="">
    <xsd:import namespace="c44dace1-49c5-45b2-a3fd-8f9663d2bbff"/>
    <xsd:element name="properties">
      <xsd:complexType>
        <xsd:sequence>
          <xsd:element name="documentManagement">
            <xsd:complexType>
              <xsd:all>
                <xsd:element ref="ns2:FileRef1" minOccurs="0"/>
                <xsd:element ref="ns2:Committee" minOccurs="0"/>
                <xsd:element ref="ns2:DateTime" minOccurs="0"/>
                <xsd:element ref="ns2:ReponsibleOfficer" minOccurs="0"/>
                <xsd:element ref="ns2:ClosureDate" minOccurs="0"/>
                <xsd:element ref="ns2:_dlc_DocIdPersistId" minOccurs="0"/>
                <xsd:element ref="ns2:bd985bbe68b74225aaf8b24203c90860" minOccurs="0"/>
                <xsd:element ref="ns2:TaxCatchAll" minOccurs="0"/>
                <xsd:element ref="ns2:TaxCatchAllLabel"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ma:readOnly="fals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Economic Development &amp; Infrastructure Services Committee"/>
          <xsd:enumeration value="Economic Growth, Housing &amp; Environmental Services"/>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DateTime" ma:index="5" nillable="true" ma:displayName="Date Time" ma:format="DateTime" ma:internalName="DateTime">
      <xsd:simpleType>
        <xsd:restriction base="dms:DateTime"/>
      </xsd:simpleType>
    </xsd:element>
    <xsd:element name="ReponsibleOfficer" ma:index="6" nillable="true" ma:displayName="Responsible Officer" ma:list="UserInfo" ma:SearchPeopleOnly="false" ma:SharePointGroup="0" ma:internalName="Reponsible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osureDate" ma:index="7" nillable="true" ma:displayName="Closure Date" ma:format="DateOnly" ma:internalName="ClosureDat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44dace1-49c5-45b2-a3fd-8f9663d2bbff">
      <Value>875</Value>
    </TaxCatchAll>
    <_dlc_DocId xmlns="c44dace1-49c5-45b2-a3fd-8f9663d2bbff">SPMAN-2045703626-47</_dlc_DocId>
    <_dlc_DocIdUrl xmlns="c44dace1-49c5-45b2-a3fd-8f9663d2bbff">
      <Url>http://spman.moray.gov.uk/MANComRepDraftSite/_layouts/DocIdRedir.aspx?ID=SPMAN-2045703626-47</Url>
      <Description>SPMAN-2045703626-47</Description>
    </_dlc_DocIdUrl>
    <ClosureDate xmlns="c44dace1-49c5-45b2-a3fd-8f9663d2bbff" xsi:nil="true"/>
    <FileRef1 xmlns="c44dace1-49c5-45b2-a3fd-8f9663d2bbff" xsi:nil="true"/>
    <DateTime xmlns="c44dace1-49c5-45b2-a3fd-8f9663d2bbff" xsi:nil="true"/>
    <Committee xmlns="c44dace1-49c5-45b2-a3fd-8f9663d2bbff">Education, Communities &amp; Organisational Development</Committee>
    <ReponsibleOfficer xmlns="c44dace1-49c5-45b2-a3fd-8f9663d2bbff">
      <UserInfo>
        <DisplayName/>
        <AccountId xsi:nil="true"/>
        <AccountType/>
      </UserInfo>
    </ReponsibleOfficer>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Legal and Democratic Services</TermName>
          <TermId xmlns="http://schemas.microsoft.com/office/infopath/2007/PartnerControls">29256aa3-5fb7-4951-81c2-d9d8dc5ffb7e</TermId>
        </TermInfo>
      </Terms>
    </bd985bbe68b74225aaf8b24203c90860>
  </documentManagement>
</p:properties>
</file>

<file path=customXml/item7.xml><?xml version="1.0" encoding="utf-8"?>
<?mso-contentType ?>
<SharedContentType xmlns="Microsoft.SharePoint.Taxonomy.ContentTypeSync" SourceId="4ca54b59-a707-4c22-a2e9-1d5b9a326421" ContentTypeId="0x010100F4579FC8C7439B4A81130FDACC7F49892D0106"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748395-258F-4779-BB20-D9FCBE125B62}"/>
</file>

<file path=customXml/itemProps2.xml><?xml version="1.0" encoding="utf-8"?>
<ds:datastoreItem xmlns:ds="http://schemas.openxmlformats.org/officeDocument/2006/customXml" ds:itemID="{0346868F-5C72-4F59-87D8-0CC18C25EECC}"/>
</file>

<file path=customXml/itemProps3.xml><?xml version="1.0" encoding="utf-8"?>
<ds:datastoreItem xmlns:ds="http://schemas.openxmlformats.org/officeDocument/2006/customXml" ds:itemID="{E9841DE9-BC44-4836-9D82-BDA37649FBD8}"/>
</file>

<file path=customXml/itemProps4.xml><?xml version="1.0" encoding="utf-8"?>
<ds:datastoreItem xmlns:ds="http://schemas.openxmlformats.org/officeDocument/2006/customXml" ds:itemID="{27558BFC-668E-43B9-AB03-07AF283D289E}"/>
</file>

<file path=customXml/itemProps5.xml><?xml version="1.0" encoding="utf-8"?>
<ds:datastoreItem xmlns:ds="http://schemas.openxmlformats.org/officeDocument/2006/customXml" ds:itemID="{1969CE3B-779C-4691-B270-2B40601995DC}"/>
</file>

<file path=customXml/itemProps6.xml><?xml version="1.0" encoding="utf-8"?>
<ds:datastoreItem xmlns:ds="http://schemas.openxmlformats.org/officeDocument/2006/customXml" ds:itemID="{A1E2500F-97BC-40FC-B991-1587040348F1}"/>
</file>

<file path=customXml/itemProps7.xml><?xml version="1.0" encoding="utf-8"?>
<ds:datastoreItem xmlns:ds="http://schemas.openxmlformats.org/officeDocument/2006/customXml" ds:itemID="{1A44F985-A2DD-44CC-AE41-4F9EA84173A4}"/>
</file>

<file path=customXml/itemProps8.xml><?xml version="1.0" encoding="utf-8"?>
<ds:datastoreItem xmlns:ds="http://schemas.openxmlformats.org/officeDocument/2006/customXml" ds:itemID="{BC2E1B2E-3CBB-4336-8D83-E68746113DEA}"/>
</file>

<file path=docProps/app.xml><?xml version="1.0" encoding="utf-8"?>
<Properties xmlns="http://schemas.openxmlformats.org/officeDocument/2006/extended-properties" xmlns:vt="http://schemas.openxmlformats.org/officeDocument/2006/docPropsVTypes">
  <Template>Normal</Template>
  <TotalTime>42</TotalTime>
  <Pages>7</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14437</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Black</cp:lastModifiedBy>
  <cp:revision>8</cp:revision>
  <cp:lastPrinted>2016-12-14T16:17:00Z</cp:lastPrinted>
  <dcterms:created xsi:type="dcterms:W3CDTF">2020-03-18T12:33:00Z</dcterms:created>
  <dcterms:modified xsi:type="dcterms:W3CDTF">2021-02-25T12:17:00Z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0x010100F4579FC8C7439B4A81130FDACC7F49892D010600BA6173E691967449880E3DD21965622D</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49444533-f641-4acf-a5e0-c2ff9405fb4d</vt:lpwstr>
  </property>
  <property fmtid="{D5CDD505-2E9C-101B-9397-08002B2CF9AE}" pid="6" name="Committee">
    <vt:lpwstr>Education, Communities &amp; Organisational Development</vt:lpwstr>
  </property>
  <property fmtid="{D5CDD505-2E9C-101B-9397-08002B2CF9AE}" pid="7" name="bd985bbe68b74225aaf8b24203c90860">
    <vt:lpwstr>Legal and Democratic Services|29256aa3-5fb7-4951-81c2-d9d8dc5ffb7e</vt:lpwstr>
  </property>
  <property fmtid="{D5CDD505-2E9C-101B-9397-08002B2CF9AE}" pid="8" name="LibraryName">
    <vt:lpwstr>875;#Legal and Democratic Services|29256aa3-5fb7-4951-81c2-d9d8dc5ffb7e</vt:lpwstr>
  </property>
</Properties>
</file>